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E0327" w:rsidRPr="00753954" w:rsidRDefault="00E35404" w:rsidP="00E3540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bookmarkStart w:id="0" w:name="_Hlk514847676"/>
      <w:bookmarkStart w:id="1" w:name="_GoBack"/>
      <w:bookmarkEnd w:id="1"/>
      <w:r>
        <w:rPr>
          <w:rFonts w:ascii="Tahoma" w:hAnsi="Tahoma" w:cs="Tahoma"/>
          <w:b/>
          <w:bCs/>
          <w:color w:val="000000" w:themeColor="text1"/>
          <w:sz w:val="20"/>
        </w:rPr>
        <w:t>Z</w:t>
      </w:r>
      <w:r w:rsidR="003A2B7C">
        <w:rPr>
          <w:rFonts w:ascii="Tahoma" w:hAnsi="Tahoma" w:cs="Tahoma"/>
          <w:b/>
          <w:bCs/>
          <w:color w:val="000000" w:themeColor="text1"/>
          <w:sz w:val="20"/>
        </w:rPr>
        <w:t>ałącznik Nr 3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</w:rPr>
        <w:t xml:space="preserve"> do SIWZ </w:t>
      </w:r>
      <w:r w:rsidR="00E9394E">
        <w:rPr>
          <w:rFonts w:ascii="Tahoma" w:hAnsi="Tahoma" w:cs="Tahoma"/>
          <w:b/>
          <w:bCs/>
          <w:color w:val="000000" w:themeColor="text1"/>
          <w:sz w:val="20"/>
        </w:rPr>
        <w:t>–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</w:rPr>
        <w:t xml:space="preserve"> </w:t>
      </w:r>
      <w:r w:rsidR="00E9394E">
        <w:rPr>
          <w:rFonts w:ascii="Tahoma" w:hAnsi="Tahoma" w:cs="Tahoma"/>
          <w:b/>
          <w:bCs/>
          <w:color w:val="000000" w:themeColor="text1"/>
          <w:sz w:val="20"/>
        </w:rPr>
        <w:t>formularz oferty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2E0327" w:rsidRPr="00753954" w:rsidRDefault="002E0327" w:rsidP="002E0327">
      <w:pPr>
        <w:pStyle w:val="Nagwek6"/>
        <w:rPr>
          <w:rFonts w:ascii="Tahoma" w:hAnsi="Tahoma" w:cs="Tahoma"/>
          <w:color w:val="000000" w:themeColor="text1"/>
          <w:u w:val="single"/>
        </w:rPr>
      </w:pPr>
    </w:p>
    <w:p w:rsidR="00494ED1" w:rsidRPr="00753954" w:rsidRDefault="002E0327" w:rsidP="00FD4684">
      <w:pPr>
        <w:rPr>
          <w:rFonts w:ascii="Tahoma" w:hAnsi="Tahoma" w:cs="Tahoma"/>
          <w:color w:val="000000" w:themeColor="text1"/>
          <w:sz w:val="16"/>
          <w:szCs w:val="16"/>
        </w:rPr>
      </w:pPr>
      <w:r w:rsidRPr="00753954"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</w:t>
      </w:r>
    </w:p>
    <w:p w:rsidR="00494ED1" w:rsidRPr="00753954" w:rsidRDefault="00494ED1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</w:p>
    <w:p w:rsidR="00FD4684" w:rsidRPr="00753954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753954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Formularz oferty </w:t>
      </w:r>
    </w:p>
    <w:p w:rsidR="00FD4684" w:rsidRPr="00992BDA" w:rsidRDefault="000871CB" w:rsidP="00FD4684">
      <w:pPr>
        <w:pStyle w:val="Tekstpodstawowy"/>
        <w:spacing w:after="0"/>
        <w:jc w:val="center"/>
        <w:rPr>
          <w:rFonts w:ascii="Tahoma" w:hAnsi="Tahoma" w:cs="Tahoma"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Cs/>
          <w:color w:val="000000" w:themeColor="text1"/>
          <w:sz w:val="28"/>
          <w:szCs w:val="28"/>
        </w:rPr>
        <w:t xml:space="preserve">wersja edytowalna - </w:t>
      </w:r>
      <w:r w:rsidR="00FD4684" w:rsidRPr="00992BDA">
        <w:rPr>
          <w:rFonts w:ascii="Tahoma" w:hAnsi="Tahoma" w:cs="Tahoma"/>
          <w:bCs/>
          <w:color w:val="000000" w:themeColor="text1"/>
          <w:sz w:val="28"/>
          <w:szCs w:val="28"/>
        </w:rPr>
        <w:t>plik:</w:t>
      </w:r>
      <w:r w:rsidR="00992BDA">
        <w:rPr>
          <w:rFonts w:ascii="Tahoma" w:hAnsi="Tahoma" w:cs="Tahoma"/>
          <w:bCs/>
          <w:color w:val="000000" w:themeColor="text1"/>
          <w:sz w:val="28"/>
          <w:szCs w:val="28"/>
        </w:rPr>
        <w:t xml:space="preserve"> </w:t>
      </w:r>
      <w:r w:rsidR="00FD4684" w:rsidRPr="00992BDA">
        <w:rPr>
          <w:rFonts w:ascii="Tahoma" w:hAnsi="Tahoma" w:cs="Tahoma"/>
          <w:bCs/>
          <w:color w:val="000000" w:themeColor="text1"/>
          <w:sz w:val="28"/>
          <w:szCs w:val="28"/>
        </w:rPr>
        <w:t>formularz oferty.doc</w:t>
      </w:r>
    </w:p>
    <w:p w:rsidR="00FD4684" w:rsidRPr="00992BDA" w:rsidRDefault="00FD4684" w:rsidP="00FD4684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color w:val="000000" w:themeColor="text1"/>
          <w:spacing w:val="-4"/>
          <w:w w:val="107"/>
        </w:rPr>
      </w:pPr>
    </w:p>
    <w:p w:rsidR="00FD4684" w:rsidRDefault="00FD4684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254E61" w:rsidRDefault="00254E61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830"/>
      </w:tblGrid>
      <w:tr w:rsidR="002A7C16" w:rsidRPr="00C2021E" w:rsidTr="00BD784B">
        <w:trPr>
          <w:trHeight w:val="391"/>
        </w:trPr>
        <w:tc>
          <w:tcPr>
            <w:tcW w:w="1980" w:type="dxa"/>
            <w:shd w:val="clear" w:color="auto" w:fill="auto"/>
            <w:vAlign w:val="center"/>
          </w:tcPr>
          <w:p w:rsidR="002A7C16" w:rsidRPr="00C2021E" w:rsidRDefault="002A7C16" w:rsidP="002A7C16">
            <w:pPr>
              <w:rPr>
                <w:rFonts w:ascii="Arial" w:hAnsi="Arial" w:cs="Arial"/>
                <w:b/>
              </w:rPr>
            </w:pPr>
            <w:bookmarkStart w:id="2" w:name="_Hlk480874791"/>
            <w:r>
              <w:rPr>
                <w:rFonts w:ascii="Arial" w:hAnsi="Arial" w:cs="Arial"/>
                <w:b/>
              </w:rPr>
              <w:lastRenderedPageBreak/>
              <w:t>Beneficjent</w:t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2A7C16" w:rsidRPr="00C2021E" w:rsidRDefault="002A7C16" w:rsidP="002A7C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 Nysa</w:t>
            </w:r>
          </w:p>
        </w:tc>
      </w:tr>
      <w:tr w:rsidR="002A7C16" w:rsidRPr="00C2021E" w:rsidTr="00BD784B">
        <w:trPr>
          <w:trHeight w:val="391"/>
        </w:trPr>
        <w:tc>
          <w:tcPr>
            <w:tcW w:w="1980" w:type="dxa"/>
            <w:shd w:val="clear" w:color="auto" w:fill="auto"/>
            <w:vAlign w:val="center"/>
          </w:tcPr>
          <w:p w:rsidR="002A7C16" w:rsidRPr="00C2021E" w:rsidRDefault="002A7C16" w:rsidP="002A7C16">
            <w:pPr>
              <w:rPr>
                <w:rFonts w:ascii="Arial" w:hAnsi="Arial" w:cs="Arial"/>
                <w:b/>
              </w:rPr>
            </w:pPr>
            <w:r w:rsidRPr="00C2021E">
              <w:rPr>
                <w:rFonts w:ascii="Arial" w:hAnsi="Arial" w:cs="Arial"/>
                <w:b/>
              </w:rPr>
              <w:t xml:space="preserve">Nr </w:t>
            </w:r>
            <w:r>
              <w:rPr>
                <w:rFonts w:ascii="Arial" w:hAnsi="Arial" w:cs="Arial"/>
                <w:b/>
              </w:rPr>
              <w:t>umowy</w:t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2A7C16" w:rsidRPr="00C2021E" w:rsidRDefault="002A7C16" w:rsidP="002A7C16">
            <w:pPr>
              <w:rPr>
                <w:rFonts w:ascii="Arial" w:hAnsi="Arial" w:cs="Arial"/>
              </w:rPr>
            </w:pPr>
            <w:r w:rsidRPr="00033463">
              <w:rPr>
                <w:rFonts w:ascii="Arial" w:hAnsi="Arial" w:cs="Arial"/>
              </w:rPr>
              <w:t>RPOP.05.01.00-16-0017/17-00 z dnia 13.07.2018r.</w:t>
            </w:r>
          </w:p>
        </w:tc>
      </w:tr>
      <w:tr w:rsidR="002A7C16" w:rsidRPr="00C2021E" w:rsidTr="00BD784B">
        <w:trPr>
          <w:trHeight w:val="550"/>
        </w:trPr>
        <w:tc>
          <w:tcPr>
            <w:tcW w:w="1980" w:type="dxa"/>
            <w:shd w:val="clear" w:color="auto" w:fill="auto"/>
            <w:vAlign w:val="center"/>
          </w:tcPr>
          <w:p w:rsidR="002A7C16" w:rsidRPr="00C2021E" w:rsidRDefault="002A7C16" w:rsidP="002A7C16">
            <w:pPr>
              <w:rPr>
                <w:rFonts w:ascii="Arial" w:hAnsi="Arial" w:cs="Arial"/>
                <w:b/>
              </w:rPr>
            </w:pPr>
            <w:r w:rsidRPr="00C2021E">
              <w:rPr>
                <w:rFonts w:ascii="Arial" w:hAnsi="Arial" w:cs="Arial"/>
                <w:b/>
              </w:rPr>
              <w:t>Tytuł projektu</w:t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2A7C16" w:rsidRPr="00033463" w:rsidRDefault="002A7C16" w:rsidP="002A7C16">
            <w:pPr>
              <w:rPr>
                <w:rFonts w:ascii="Arial" w:hAnsi="Arial" w:cs="Arial"/>
              </w:rPr>
            </w:pPr>
            <w:r w:rsidRPr="00033463">
              <w:rPr>
                <w:rFonts w:ascii="Arial" w:hAnsi="Arial" w:cs="Arial"/>
              </w:rPr>
              <w:t>Ochrona bioróżnorodności w Subregionie Południowym, w graniach gmin Nysa i Prudnik</w:t>
            </w:r>
          </w:p>
        </w:tc>
      </w:tr>
    </w:tbl>
    <w:p w:rsidR="00BD784B" w:rsidRDefault="00BD784B" w:rsidP="00992BD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B86297" w:rsidRDefault="00992BDA" w:rsidP="00992BD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</w:rPr>
        <w:t>Z</w:t>
      </w:r>
      <w:r w:rsidR="003A2B7C">
        <w:rPr>
          <w:rFonts w:ascii="Tahoma" w:hAnsi="Tahoma" w:cs="Tahoma"/>
          <w:b/>
          <w:bCs/>
          <w:color w:val="auto"/>
          <w:sz w:val="20"/>
        </w:rPr>
        <w:t>ałącznik Nr 3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992BDA" w:rsidRPr="00B86297" w:rsidRDefault="00992BDA" w:rsidP="00992BDA">
      <w:pPr>
        <w:pStyle w:val="Nagwek6"/>
        <w:rPr>
          <w:rFonts w:ascii="Tahoma" w:hAnsi="Tahoma" w:cs="Tahoma"/>
          <w:u w:val="single"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ind w:left="2160" w:firstLine="720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992BDA" w:rsidRDefault="00992BDA" w:rsidP="00992BD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712633" w:rsidP="000871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</w:t>
            </w:r>
            <w:r w:rsidR="00992BDA" w:rsidRPr="00E434A3">
              <w:rPr>
                <w:rFonts w:ascii="Tahoma" w:hAnsi="Tahoma" w:cs="Tahoma"/>
              </w:rPr>
              <w:tab/>
              <w:t xml:space="preserve">                       </w:t>
            </w:r>
          </w:p>
          <w:p w:rsidR="00992BDA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992BDA" w:rsidRPr="00E434A3" w:rsidRDefault="00992BDA" w:rsidP="00072CBE">
            <w:pPr>
              <w:jc w:val="center"/>
              <w:rPr>
                <w:rFonts w:ascii="Tahoma" w:hAnsi="Tahoma" w:cs="Tahoma"/>
              </w:rPr>
            </w:pP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E434A3">
              <w:rPr>
                <w:rFonts w:ascii="Tahoma" w:hAnsi="Tahoma" w:cs="Tahoma"/>
                <w:b/>
              </w:rPr>
              <w:t>Pełnomocnik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</w:tc>
      </w:tr>
      <w:tr w:rsidR="00072CBE" w:rsidRPr="00F1019C" w:rsidTr="000871CB">
        <w:tc>
          <w:tcPr>
            <w:tcW w:w="4219" w:type="dxa"/>
          </w:tcPr>
          <w:p w:rsidR="00072CBE" w:rsidRDefault="00072CBE" w:rsidP="000871CB">
            <w:pPr>
              <w:jc w:val="center"/>
              <w:rPr>
                <w:rFonts w:ascii="Tahoma" w:hAnsi="Tahoma" w:cs="Tahoma"/>
                <w:b/>
              </w:rPr>
            </w:pPr>
          </w:p>
          <w:p w:rsidR="00072CBE" w:rsidRDefault="00072CBE" w:rsidP="000871CB">
            <w:pPr>
              <w:jc w:val="center"/>
              <w:rPr>
                <w:rFonts w:ascii="Tahoma" w:hAnsi="Tahoma" w:cs="Tahoma"/>
                <w:b/>
                <w:lang w:val="de-DE"/>
              </w:rPr>
            </w:pPr>
          </w:p>
          <w:p w:rsidR="00072CBE" w:rsidRPr="00072CBE" w:rsidRDefault="00072CBE" w:rsidP="000871CB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072CBE">
              <w:rPr>
                <w:rFonts w:ascii="Tahoma" w:hAnsi="Tahoma" w:cs="Tahoma"/>
                <w:b/>
                <w:lang w:val="de-DE"/>
              </w:rPr>
              <w:t>Adres</w:t>
            </w:r>
            <w:proofErr w:type="spellEnd"/>
            <w:r w:rsidRPr="00072CBE">
              <w:rPr>
                <w:rFonts w:ascii="Tahoma" w:hAnsi="Tahoma" w:cs="Tahoma"/>
                <w:b/>
                <w:lang w:val="de-DE"/>
              </w:rPr>
              <w:t xml:space="preserve"> </w:t>
            </w:r>
            <w:proofErr w:type="spellStart"/>
            <w:r w:rsidRPr="00072CBE">
              <w:rPr>
                <w:rFonts w:ascii="Tahoma" w:hAnsi="Tahoma" w:cs="Tahoma"/>
                <w:b/>
                <w:lang w:val="de-DE"/>
              </w:rPr>
              <w:t>skrzynki</w:t>
            </w:r>
            <w:proofErr w:type="spellEnd"/>
            <w:r w:rsidRPr="00072CBE">
              <w:rPr>
                <w:rFonts w:ascii="Tahoma" w:hAnsi="Tahoma" w:cs="Tahoma"/>
                <w:b/>
                <w:lang w:val="de-DE"/>
              </w:rPr>
              <w:t xml:space="preserve"> </w:t>
            </w:r>
            <w:proofErr w:type="spellStart"/>
            <w:r w:rsidRPr="00072CBE">
              <w:rPr>
                <w:rFonts w:ascii="Tahoma" w:hAnsi="Tahoma" w:cs="Tahoma"/>
                <w:b/>
                <w:lang w:val="de-DE"/>
              </w:rPr>
              <w:t>podawczej</w:t>
            </w:r>
            <w:proofErr w:type="spellEnd"/>
            <w:r w:rsidRPr="00072CBE">
              <w:rPr>
                <w:rFonts w:ascii="Tahoma" w:hAnsi="Tahoma" w:cs="Tahoma"/>
                <w:b/>
                <w:lang w:val="de-DE"/>
              </w:rPr>
              <w:t xml:space="preserve"> </w:t>
            </w:r>
            <w:proofErr w:type="spellStart"/>
            <w:r w:rsidRPr="00072CBE">
              <w:rPr>
                <w:rFonts w:ascii="Tahoma" w:hAnsi="Tahoma" w:cs="Tahoma"/>
                <w:b/>
                <w:lang w:val="de-DE"/>
              </w:rPr>
              <w:t>ePUAP</w:t>
            </w:r>
            <w:proofErr w:type="spellEnd"/>
          </w:p>
          <w:p w:rsidR="00072CBE" w:rsidRDefault="00072CBE" w:rsidP="000871CB">
            <w:pPr>
              <w:jc w:val="center"/>
              <w:rPr>
                <w:rFonts w:ascii="Tahoma" w:hAnsi="Tahoma" w:cs="Tahoma"/>
                <w:b/>
              </w:rPr>
            </w:pPr>
          </w:p>
          <w:p w:rsidR="00072CBE" w:rsidRPr="00E434A3" w:rsidRDefault="00072CBE" w:rsidP="000871CB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670" w:type="dxa"/>
          </w:tcPr>
          <w:p w:rsidR="00072CBE" w:rsidRPr="00E434A3" w:rsidRDefault="00072CBE" w:rsidP="000871CB">
            <w:pPr>
              <w:rPr>
                <w:rFonts w:ascii="Tahoma" w:hAnsi="Tahoma" w:cs="Tahoma"/>
              </w:rPr>
            </w:pPr>
          </w:p>
        </w:tc>
      </w:tr>
    </w:tbl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OFERTA </w:t>
      </w:r>
    </w:p>
    <w:p w:rsidR="00992BDA" w:rsidRPr="00B0436B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w przetargu nieograniczonym </w:t>
      </w:r>
    </w:p>
    <w:p w:rsidR="00992BDA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:rsidR="00992BDA" w:rsidRPr="00240CEB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:rsidR="00992BDA" w:rsidRPr="00B0436B" w:rsidRDefault="00992BDA" w:rsidP="00992BD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992BDA" w:rsidRPr="00B0436B" w:rsidRDefault="00992BDA" w:rsidP="00992BD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:rsidR="00992BDA" w:rsidRPr="00644A8C" w:rsidRDefault="00992BDA" w:rsidP="00992BDA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:rsidR="002A7C16" w:rsidRPr="00453727" w:rsidRDefault="00992BDA" w:rsidP="002A7C16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  <w:r w:rsidRPr="00453727">
        <w:rPr>
          <w:rFonts w:ascii="Tahoma" w:hAnsi="Tahoma" w:cs="Tahoma"/>
          <w:sz w:val="22"/>
          <w:szCs w:val="22"/>
        </w:rPr>
        <w:t xml:space="preserve">W odpowiedzi na ogłoszenie o zamówieniu w trybie przetargu nieograniczonego, oferujemy  wykonanie zamówienia pn.: </w:t>
      </w:r>
      <w:r w:rsidR="002A7C16" w:rsidRPr="00453727">
        <w:rPr>
          <w:rFonts w:ascii="Tahoma" w:hAnsi="Tahoma" w:cs="Tahoma"/>
          <w:b/>
          <w:sz w:val="22"/>
          <w:szCs w:val="22"/>
        </w:rPr>
        <w:t xml:space="preserve">Ochrona bioróżnorodności- Park Miejski w Nysie - pielęgnacja drzewostanu cz. II Parku Miejskiego w Nysie w zakresie ochrony in situ chrząszcza </w:t>
      </w:r>
      <w:proofErr w:type="spellStart"/>
      <w:r w:rsidR="002A7C16" w:rsidRPr="00453727">
        <w:rPr>
          <w:rFonts w:ascii="Tahoma" w:hAnsi="Tahoma" w:cs="Tahoma"/>
          <w:b/>
          <w:sz w:val="22"/>
          <w:szCs w:val="22"/>
        </w:rPr>
        <w:t>pachnicy</w:t>
      </w:r>
      <w:proofErr w:type="spellEnd"/>
      <w:r w:rsidR="002A7C16" w:rsidRPr="00453727">
        <w:rPr>
          <w:rFonts w:ascii="Tahoma" w:hAnsi="Tahoma" w:cs="Tahoma"/>
          <w:b/>
          <w:sz w:val="22"/>
          <w:szCs w:val="22"/>
        </w:rPr>
        <w:t xml:space="preserve"> dębowej oraz </w:t>
      </w:r>
      <w:proofErr w:type="spellStart"/>
      <w:r w:rsidR="002A7C16" w:rsidRPr="00453727">
        <w:rPr>
          <w:rFonts w:ascii="Tahoma" w:hAnsi="Tahoma" w:cs="Tahoma"/>
          <w:b/>
          <w:sz w:val="22"/>
          <w:szCs w:val="22"/>
        </w:rPr>
        <w:t>reintrodukcji</w:t>
      </w:r>
      <w:proofErr w:type="spellEnd"/>
      <w:r w:rsidR="002A7C16" w:rsidRPr="00453727">
        <w:rPr>
          <w:rFonts w:ascii="Tahoma" w:hAnsi="Tahoma" w:cs="Tahoma"/>
          <w:b/>
          <w:sz w:val="22"/>
          <w:szCs w:val="22"/>
        </w:rPr>
        <w:t xml:space="preserve"> cisa pospolitego.</w:t>
      </w:r>
    </w:p>
    <w:p w:rsidR="009D203B" w:rsidRPr="00C76233" w:rsidRDefault="009D203B" w:rsidP="002A7C16">
      <w:pPr>
        <w:adjustRightInd w:val="0"/>
        <w:jc w:val="center"/>
        <w:rPr>
          <w:rFonts w:ascii="Tahoma" w:hAnsi="Tahoma" w:cs="Tahoma"/>
          <w:b/>
          <w:i/>
        </w:rPr>
      </w:pPr>
    </w:p>
    <w:p w:rsidR="00992BDA" w:rsidRPr="00B86297" w:rsidRDefault="00992BDA" w:rsidP="00992BD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B86297">
        <w:rPr>
          <w:rFonts w:ascii="Tahoma" w:hAnsi="Tahoma" w:cs="Tahoma"/>
          <w:color w:val="auto"/>
          <w:sz w:val="20"/>
        </w:rPr>
        <w:t xml:space="preserve">Za </w:t>
      </w:r>
      <w:r>
        <w:rPr>
          <w:rFonts w:ascii="Tahoma" w:hAnsi="Tahoma" w:cs="Tahoma"/>
          <w:color w:val="auto"/>
          <w:sz w:val="20"/>
        </w:rPr>
        <w:t>realizację</w:t>
      </w:r>
      <w:r w:rsidRPr="00B86297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przedmiotu</w:t>
      </w:r>
      <w:r w:rsidRPr="00B86297">
        <w:rPr>
          <w:rFonts w:ascii="Tahoma" w:hAnsi="Tahoma" w:cs="Tahoma"/>
          <w:color w:val="auto"/>
          <w:sz w:val="20"/>
        </w:rPr>
        <w:t xml:space="preserve"> zamówienia oferujemy 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B86297">
        <w:rPr>
          <w:rFonts w:ascii="Tahoma" w:hAnsi="Tahoma" w:cs="Tahoma"/>
          <w:color w:val="auto"/>
          <w:sz w:val="20"/>
        </w:rPr>
        <w:t>...................</w:t>
      </w:r>
      <w:r>
        <w:rPr>
          <w:rFonts w:ascii="Tahoma" w:hAnsi="Tahoma" w:cs="Tahoma"/>
          <w:color w:val="auto"/>
          <w:sz w:val="20"/>
        </w:rPr>
        <w:t>....</w:t>
      </w:r>
      <w:r w:rsidRPr="00B86297">
        <w:rPr>
          <w:rFonts w:ascii="Tahoma" w:hAnsi="Tahoma" w:cs="Tahoma"/>
          <w:color w:val="auto"/>
          <w:sz w:val="20"/>
        </w:rPr>
        <w:t xml:space="preserve">................................... </w:t>
      </w:r>
      <w:r w:rsidRPr="00B86297">
        <w:rPr>
          <w:rFonts w:ascii="Tahoma" w:hAnsi="Tahoma" w:cs="Tahoma"/>
          <w:b/>
          <w:bCs/>
          <w:color w:val="auto"/>
          <w:sz w:val="20"/>
        </w:rPr>
        <w:t>zł</w:t>
      </w:r>
    </w:p>
    <w:p w:rsidR="00992BDA" w:rsidRPr="00B86297" w:rsidRDefault="00992BDA" w:rsidP="00992BDA">
      <w:pPr>
        <w:pStyle w:val="Nagwek"/>
        <w:rPr>
          <w:rFonts w:ascii="Tahoma" w:hAnsi="Tahoma" w:cs="Tahoma"/>
        </w:rPr>
      </w:pPr>
    </w:p>
    <w:p w:rsidR="00992BDA" w:rsidRPr="00B86297" w:rsidRDefault="00992BDA" w:rsidP="00992BDA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B86297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B86297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 xml:space="preserve">otych. </w:t>
      </w:r>
    </w:p>
    <w:p w:rsidR="00992BDA" w:rsidRPr="00B86297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w tym podatek VAT ................ % tj. .............................................. zł</w:t>
      </w:r>
    </w:p>
    <w:p w:rsidR="00992BDA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</w:p>
    <w:p w:rsidR="002A7C16" w:rsidRDefault="002A7C16" w:rsidP="00992BDA">
      <w:pPr>
        <w:tabs>
          <w:tab w:val="left" w:pos="0"/>
        </w:tabs>
        <w:jc w:val="both"/>
        <w:rPr>
          <w:rFonts w:ascii="Tahoma" w:hAnsi="Tahoma" w:cs="Tahoma"/>
        </w:rPr>
      </w:pPr>
    </w:p>
    <w:p w:rsidR="002A7C16" w:rsidRDefault="002A7C16" w:rsidP="00992BDA">
      <w:pPr>
        <w:tabs>
          <w:tab w:val="left" w:pos="0"/>
        </w:tabs>
        <w:jc w:val="both"/>
        <w:rPr>
          <w:rFonts w:ascii="Tahoma" w:hAnsi="Tahoma" w:cs="Tahoma"/>
        </w:rPr>
      </w:pPr>
    </w:p>
    <w:p w:rsidR="002A7C16" w:rsidRPr="008326D4" w:rsidRDefault="002A7C16" w:rsidP="00992BDA">
      <w:pPr>
        <w:tabs>
          <w:tab w:val="left" w:pos="0"/>
        </w:tabs>
        <w:jc w:val="both"/>
        <w:rPr>
          <w:rFonts w:ascii="Tahoma" w:hAnsi="Tahoma" w:cs="Tahoma"/>
        </w:rPr>
      </w:pPr>
    </w:p>
    <w:p w:rsidR="002A7C16" w:rsidRDefault="002A7C16" w:rsidP="00C661A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lastRenderedPageBreak/>
        <w:t xml:space="preserve">Na cenę ofertową brutto składają się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"/>
        <w:gridCol w:w="4676"/>
        <w:gridCol w:w="4821"/>
      </w:tblGrid>
      <w:tr w:rsidR="002A7C16" w:rsidTr="002A7C16">
        <w:tc>
          <w:tcPr>
            <w:tcW w:w="487" w:type="dxa"/>
          </w:tcPr>
          <w:p w:rsidR="002A7C16" w:rsidRPr="002A7C16" w:rsidRDefault="002A7C16" w:rsidP="002A7C16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val="pl-PL" w:eastAsia="en-US"/>
              </w:rPr>
            </w:pPr>
            <w:r w:rsidRPr="002A7C16">
              <w:rPr>
                <w:rFonts w:ascii="Tahoma" w:hAnsi="Tahoma" w:cs="Tahoma"/>
                <w:sz w:val="18"/>
                <w:szCs w:val="18"/>
                <w:lang w:val="pl-PL" w:eastAsia="en-US"/>
              </w:rPr>
              <w:t>LP.</w:t>
            </w:r>
          </w:p>
        </w:tc>
        <w:tc>
          <w:tcPr>
            <w:tcW w:w="4676" w:type="dxa"/>
          </w:tcPr>
          <w:p w:rsidR="002A7C16" w:rsidRPr="002A7C16" w:rsidRDefault="002A7C16" w:rsidP="002A7C16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val="pl-PL" w:eastAsia="en-US"/>
              </w:rPr>
            </w:pPr>
            <w:r w:rsidRPr="002A7C16">
              <w:rPr>
                <w:rFonts w:ascii="Tahoma" w:hAnsi="Tahoma" w:cs="Tahoma"/>
                <w:sz w:val="18"/>
                <w:szCs w:val="18"/>
                <w:lang w:val="pl-PL" w:eastAsia="en-US"/>
              </w:rPr>
              <w:t>Zakres robót</w:t>
            </w:r>
          </w:p>
        </w:tc>
        <w:tc>
          <w:tcPr>
            <w:tcW w:w="4821" w:type="dxa"/>
          </w:tcPr>
          <w:p w:rsidR="002A7C16" w:rsidRPr="002A7C16" w:rsidRDefault="002A7C16" w:rsidP="002A7C16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val="pl-PL" w:eastAsia="en-US"/>
              </w:rPr>
            </w:pPr>
            <w:r w:rsidRPr="002A7C16">
              <w:rPr>
                <w:rFonts w:ascii="Tahoma" w:hAnsi="Tahoma" w:cs="Tahoma"/>
                <w:sz w:val="18"/>
                <w:szCs w:val="18"/>
                <w:lang w:val="pl-PL" w:eastAsia="en-US"/>
              </w:rPr>
              <w:t>Cena ofertowa brutto</w:t>
            </w:r>
          </w:p>
        </w:tc>
      </w:tr>
      <w:tr w:rsidR="002A7C16" w:rsidTr="002A7C16">
        <w:tc>
          <w:tcPr>
            <w:tcW w:w="487" w:type="dxa"/>
          </w:tcPr>
          <w:p w:rsidR="002A7C16" w:rsidRPr="002A7C16" w:rsidRDefault="002A7C16" w:rsidP="002A7C16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val="pl-PL" w:eastAsia="en-US"/>
              </w:rPr>
            </w:pPr>
            <w:r w:rsidRPr="002A7C16">
              <w:rPr>
                <w:rFonts w:ascii="Tahoma" w:hAnsi="Tahoma" w:cs="Tahoma"/>
                <w:sz w:val="18"/>
                <w:szCs w:val="18"/>
                <w:lang w:val="pl-PL" w:eastAsia="en-US"/>
              </w:rPr>
              <w:t>1</w:t>
            </w:r>
          </w:p>
        </w:tc>
        <w:tc>
          <w:tcPr>
            <w:tcW w:w="4676" w:type="dxa"/>
          </w:tcPr>
          <w:p w:rsidR="002A7C16" w:rsidRPr="002A7C16" w:rsidRDefault="002A7C16" w:rsidP="002A7C16">
            <w:pPr>
              <w:autoSpaceDN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A7C16">
              <w:rPr>
                <w:rFonts w:ascii="Tahoma" w:hAnsi="Tahoma" w:cs="Tahoma"/>
                <w:bCs/>
                <w:sz w:val="18"/>
                <w:szCs w:val="18"/>
              </w:rPr>
              <w:t>Ci</w:t>
            </w:r>
            <w:r w:rsidRPr="002A7C16">
              <w:rPr>
                <w:rFonts w:ascii="Tahoma" w:eastAsia="Arial,Bold" w:hAnsi="Tahoma" w:cs="Tahoma"/>
                <w:bCs/>
                <w:sz w:val="18"/>
                <w:szCs w:val="18"/>
              </w:rPr>
              <w:t>ę</w:t>
            </w:r>
            <w:r w:rsidRPr="002A7C16">
              <w:rPr>
                <w:rFonts w:ascii="Tahoma" w:hAnsi="Tahoma" w:cs="Tahoma"/>
                <w:bCs/>
                <w:sz w:val="18"/>
                <w:szCs w:val="18"/>
              </w:rPr>
              <w:t>cia piel</w:t>
            </w:r>
            <w:r w:rsidRPr="002A7C16">
              <w:rPr>
                <w:rFonts w:ascii="Tahoma" w:eastAsia="Arial,Bold" w:hAnsi="Tahoma" w:cs="Tahoma"/>
                <w:bCs/>
                <w:sz w:val="18"/>
                <w:szCs w:val="18"/>
              </w:rPr>
              <w:t>ę</w:t>
            </w:r>
            <w:r w:rsidRPr="002A7C16">
              <w:rPr>
                <w:rFonts w:ascii="Tahoma" w:hAnsi="Tahoma" w:cs="Tahoma"/>
                <w:bCs/>
                <w:sz w:val="18"/>
                <w:szCs w:val="18"/>
              </w:rPr>
              <w:t>gnacyjne drzew</w:t>
            </w:r>
          </w:p>
        </w:tc>
        <w:tc>
          <w:tcPr>
            <w:tcW w:w="4821" w:type="dxa"/>
          </w:tcPr>
          <w:p w:rsidR="002A7C16" w:rsidRDefault="002A7C16" w:rsidP="002A7C16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val="pl-PL" w:eastAsia="en-US"/>
              </w:rPr>
            </w:pPr>
          </w:p>
          <w:p w:rsidR="002A7C16" w:rsidRPr="002A7C16" w:rsidRDefault="002A7C16" w:rsidP="002A7C16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val="pl-PL" w:eastAsia="en-US"/>
              </w:rPr>
            </w:pPr>
          </w:p>
        </w:tc>
      </w:tr>
      <w:tr w:rsidR="002A7C16" w:rsidTr="002A7C16">
        <w:tc>
          <w:tcPr>
            <w:tcW w:w="487" w:type="dxa"/>
          </w:tcPr>
          <w:p w:rsidR="002A7C16" w:rsidRPr="002A7C16" w:rsidRDefault="002A7C16" w:rsidP="002A7C16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val="pl-PL" w:eastAsia="en-US"/>
              </w:rPr>
            </w:pPr>
            <w:r w:rsidRPr="002A7C16">
              <w:rPr>
                <w:rFonts w:ascii="Tahoma" w:hAnsi="Tahoma" w:cs="Tahoma"/>
                <w:sz w:val="18"/>
                <w:szCs w:val="18"/>
                <w:lang w:val="pl-PL" w:eastAsia="en-US"/>
              </w:rPr>
              <w:t>2</w:t>
            </w:r>
          </w:p>
        </w:tc>
        <w:tc>
          <w:tcPr>
            <w:tcW w:w="4676" w:type="dxa"/>
          </w:tcPr>
          <w:p w:rsidR="002A7C16" w:rsidRPr="002A7C16" w:rsidRDefault="002A7C16" w:rsidP="002A7C1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A7C16">
              <w:rPr>
                <w:rFonts w:ascii="Tahoma" w:hAnsi="Tahoma" w:cs="Tahoma"/>
                <w:bCs/>
                <w:sz w:val="18"/>
                <w:szCs w:val="18"/>
              </w:rPr>
              <w:t>Wycinka drzew</w:t>
            </w:r>
          </w:p>
        </w:tc>
        <w:tc>
          <w:tcPr>
            <w:tcW w:w="4821" w:type="dxa"/>
          </w:tcPr>
          <w:p w:rsidR="002A7C16" w:rsidRDefault="002A7C16" w:rsidP="002A7C16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val="pl-PL" w:eastAsia="en-US"/>
              </w:rPr>
            </w:pPr>
          </w:p>
          <w:p w:rsidR="002A7C16" w:rsidRPr="002A7C16" w:rsidRDefault="002A7C16" w:rsidP="002A7C16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val="pl-PL" w:eastAsia="en-US"/>
              </w:rPr>
            </w:pPr>
          </w:p>
        </w:tc>
      </w:tr>
      <w:tr w:rsidR="002A7C16" w:rsidTr="002A7C16">
        <w:tc>
          <w:tcPr>
            <w:tcW w:w="487" w:type="dxa"/>
          </w:tcPr>
          <w:p w:rsidR="002A7C16" w:rsidRPr="002A7C16" w:rsidRDefault="002A7C16" w:rsidP="002A7C16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val="pl-PL" w:eastAsia="en-US"/>
              </w:rPr>
            </w:pPr>
            <w:r w:rsidRPr="002A7C16">
              <w:rPr>
                <w:rFonts w:ascii="Tahoma" w:hAnsi="Tahoma" w:cs="Tahoma"/>
                <w:sz w:val="18"/>
                <w:szCs w:val="18"/>
                <w:lang w:val="pl-PL" w:eastAsia="en-US"/>
              </w:rPr>
              <w:t>3</w:t>
            </w:r>
          </w:p>
        </w:tc>
        <w:tc>
          <w:tcPr>
            <w:tcW w:w="4676" w:type="dxa"/>
          </w:tcPr>
          <w:p w:rsidR="002A7C16" w:rsidRPr="002A7C16" w:rsidRDefault="002A7C16" w:rsidP="002A7C1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A7C16">
              <w:rPr>
                <w:rFonts w:ascii="Tahoma" w:hAnsi="Tahoma" w:cs="Tahoma"/>
                <w:bCs/>
                <w:sz w:val="18"/>
                <w:szCs w:val="18"/>
              </w:rPr>
              <w:t>Wycinka krzewów</w:t>
            </w:r>
          </w:p>
        </w:tc>
        <w:tc>
          <w:tcPr>
            <w:tcW w:w="4821" w:type="dxa"/>
          </w:tcPr>
          <w:p w:rsidR="002A7C16" w:rsidRDefault="002A7C16" w:rsidP="002A7C16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val="pl-PL" w:eastAsia="en-US"/>
              </w:rPr>
            </w:pPr>
          </w:p>
          <w:p w:rsidR="002A7C16" w:rsidRPr="002A7C16" w:rsidRDefault="002A7C16" w:rsidP="002A7C16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val="pl-PL" w:eastAsia="en-US"/>
              </w:rPr>
            </w:pPr>
          </w:p>
        </w:tc>
      </w:tr>
      <w:tr w:rsidR="002A7C16" w:rsidTr="002A7C16">
        <w:tc>
          <w:tcPr>
            <w:tcW w:w="487" w:type="dxa"/>
          </w:tcPr>
          <w:p w:rsidR="002A7C16" w:rsidRPr="002A7C16" w:rsidRDefault="002A7C16" w:rsidP="002A7C16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val="pl-PL" w:eastAsia="en-US"/>
              </w:rPr>
            </w:pPr>
            <w:r w:rsidRPr="002A7C16">
              <w:rPr>
                <w:rFonts w:ascii="Tahoma" w:hAnsi="Tahoma" w:cs="Tahoma"/>
                <w:sz w:val="18"/>
                <w:szCs w:val="18"/>
                <w:lang w:val="pl-PL" w:eastAsia="en-US"/>
              </w:rPr>
              <w:t>4</w:t>
            </w:r>
          </w:p>
        </w:tc>
        <w:tc>
          <w:tcPr>
            <w:tcW w:w="4676" w:type="dxa"/>
          </w:tcPr>
          <w:p w:rsidR="002A7C16" w:rsidRPr="002A7C16" w:rsidRDefault="002A7C16" w:rsidP="002A7C1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A7C16">
              <w:rPr>
                <w:rFonts w:ascii="Tahoma" w:hAnsi="Tahoma" w:cs="Tahoma"/>
                <w:bCs/>
                <w:sz w:val="18"/>
                <w:szCs w:val="18"/>
              </w:rPr>
              <w:t>Wycinka skupin drzew</w:t>
            </w:r>
          </w:p>
        </w:tc>
        <w:tc>
          <w:tcPr>
            <w:tcW w:w="4821" w:type="dxa"/>
          </w:tcPr>
          <w:p w:rsidR="002A7C16" w:rsidRDefault="002A7C16" w:rsidP="002A7C16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val="pl-PL" w:eastAsia="en-US"/>
              </w:rPr>
            </w:pPr>
          </w:p>
          <w:p w:rsidR="002A7C16" w:rsidRPr="002A7C16" w:rsidRDefault="002A7C16" w:rsidP="002A7C16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val="pl-PL" w:eastAsia="en-US"/>
              </w:rPr>
            </w:pPr>
          </w:p>
        </w:tc>
      </w:tr>
      <w:tr w:rsidR="002A7C16" w:rsidTr="002A7C16">
        <w:tc>
          <w:tcPr>
            <w:tcW w:w="487" w:type="dxa"/>
          </w:tcPr>
          <w:p w:rsidR="002A7C16" w:rsidRPr="002A7C16" w:rsidRDefault="002A7C16" w:rsidP="002A7C16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val="pl-PL" w:eastAsia="en-US"/>
              </w:rPr>
            </w:pPr>
            <w:r w:rsidRPr="002A7C16">
              <w:rPr>
                <w:rFonts w:ascii="Tahoma" w:hAnsi="Tahoma" w:cs="Tahoma"/>
                <w:sz w:val="18"/>
                <w:szCs w:val="18"/>
                <w:lang w:val="pl-PL" w:eastAsia="en-US"/>
              </w:rPr>
              <w:t>5</w:t>
            </w:r>
          </w:p>
        </w:tc>
        <w:tc>
          <w:tcPr>
            <w:tcW w:w="4676" w:type="dxa"/>
          </w:tcPr>
          <w:p w:rsidR="002A7C16" w:rsidRPr="002A7C16" w:rsidRDefault="002A7C16" w:rsidP="002A7C16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2A7C16">
              <w:rPr>
                <w:rFonts w:ascii="Tahoma" w:hAnsi="Tahoma" w:cs="Tahoma"/>
                <w:bCs/>
                <w:sz w:val="18"/>
                <w:szCs w:val="18"/>
              </w:rPr>
              <w:t>Sadzenie drzew i krzewów</w:t>
            </w:r>
          </w:p>
        </w:tc>
        <w:tc>
          <w:tcPr>
            <w:tcW w:w="4821" w:type="dxa"/>
          </w:tcPr>
          <w:p w:rsidR="002A7C16" w:rsidRDefault="002A7C16" w:rsidP="002A7C16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val="pl-PL" w:eastAsia="en-US"/>
              </w:rPr>
            </w:pPr>
          </w:p>
          <w:p w:rsidR="002A7C16" w:rsidRPr="002A7C16" w:rsidRDefault="002A7C16" w:rsidP="002A7C16">
            <w:pPr>
              <w:pStyle w:val="normaltableau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val="pl-PL" w:eastAsia="en-US"/>
              </w:rPr>
            </w:pPr>
          </w:p>
        </w:tc>
      </w:tr>
    </w:tbl>
    <w:p w:rsidR="002A7C16" w:rsidRDefault="002A7C16" w:rsidP="00C661A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2A7C16" w:rsidRDefault="002A7C16" w:rsidP="00C661A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C661A0" w:rsidRPr="00B86297" w:rsidRDefault="00C661A0" w:rsidP="00C661A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B86297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ab/>
      </w:r>
    </w:p>
    <w:p w:rsidR="00992BDA" w:rsidRPr="009F3319" w:rsidRDefault="00992BDA" w:rsidP="00992BDA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</w:p>
    <w:p w:rsidR="00992BDA" w:rsidRPr="009F3319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Przedmiot zamówienia wykonamy </w:t>
      </w:r>
      <w:r w:rsidRPr="009F3319">
        <w:rPr>
          <w:rFonts w:ascii="Tahoma" w:hAnsi="Tahoma" w:cs="Tahoma"/>
          <w:bCs/>
        </w:rPr>
        <w:t>w terminie</w:t>
      </w:r>
      <w:r w:rsidRPr="009F3319">
        <w:rPr>
          <w:rFonts w:ascii="Tahoma" w:hAnsi="Tahoma" w:cs="Tahoma"/>
          <w:b/>
          <w:bCs/>
        </w:rPr>
        <w:t xml:space="preserve">  </w:t>
      </w:r>
      <w:r w:rsidR="002A7C16">
        <w:rPr>
          <w:rFonts w:ascii="Tahoma" w:hAnsi="Tahoma" w:cs="Tahoma"/>
          <w:b/>
          <w:bCs/>
        </w:rPr>
        <w:t xml:space="preserve">do dnia 31 grudnia 2019 r. z uwzględnieniem terminów określonych w punkcie </w:t>
      </w:r>
      <w:proofErr w:type="spellStart"/>
      <w:r w:rsidR="002A7C16">
        <w:rPr>
          <w:rFonts w:ascii="Tahoma" w:hAnsi="Tahoma" w:cs="Tahoma"/>
          <w:b/>
          <w:bCs/>
        </w:rPr>
        <w:t>4 SIW</w:t>
      </w:r>
      <w:proofErr w:type="spellEnd"/>
      <w:r w:rsidR="002A7C16">
        <w:rPr>
          <w:rFonts w:ascii="Tahoma" w:hAnsi="Tahoma" w:cs="Tahoma"/>
          <w:b/>
          <w:bCs/>
        </w:rPr>
        <w:t xml:space="preserve">Z </w:t>
      </w:r>
    </w:p>
    <w:p w:rsidR="00992BDA" w:rsidRPr="009F3319" w:rsidRDefault="00992BDA" w:rsidP="00992BDA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:rsidR="00992BDA" w:rsidRPr="009F3319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:rsidR="00992BDA" w:rsidRPr="009F3319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92BDA" w:rsidRPr="009F3319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3F27A8" w:rsidRDefault="00992BDA" w:rsidP="00992BD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2F6FD1">
        <w:rPr>
          <w:rFonts w:ascii="Tahoma" w:hAnsi="Tahoma" w:cs="Tahoma"/>
        </w:rPr>
        <w:t xml:space="preserve"> </w:t>
      </w:r>
    </w:p>
    <w:p w:rsidR="00992BDA" w:rsidRDefault="00992BDA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712633" w:rsidRPr="00712633" w:rsidRDefault="00712633" w:rsidP="00712633">
      <w:pPr>
        <w:tabs>
          <w:tab w:val="left" w:pos="360"/>
          <w:tab w:val="left" w:pos="426"/>
          <w:tab w:val="left" w:pos="720"/>
        </w:tabs>
        <w:autoSpaceDE/>
        <w:spacing w:line="360" w:lineRule="atLeast"/>
        <w:contextualSpacing/>
        <w:jc w:val="both"/>
        <w:rPr>
          <w:rFonts w:ascii="Tahoma" w:hAnsi="Tahoma" w:cs="Tahoma"/>
          <w:lang w:eastAsia="ar-SA"/>
        </w:rPr>
      </w:pPr>
      <w:r w:rsidRPr="00712633">
        <w:rPr>
          <w:rFonts w:ascii="Tahoma" w:hAnsi="Tahoma" w:cs="Tahoma"/>
          <w:b/>
          <w:bCs/>
        </w:rPr>
        <w:t xml:space="preserve">Oświadczam, że  </w:t>
      </w:r>
      <w:r w:rsidRPr="00712633">
        <w:rPr>
          <w:rFonts w:ascii="Tahoma" w:hAnsi="Tahoma" w:cs="Tahoma"/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 w:rsidRPr="00712633">
        <w:rPr>
          <w:rFonts w:ascii="Tahoma" w:hAnsi="Tahoma" w:cs="Tahoma"/>
          <w:lang w:eastAsia="pl-PL"/>
        </w:rPr>
        <w:t>Pzp</w:t>
      </w:r>
      <w:proofErr w:type="spellEnd"/>
      <w:r w:rsidRPr="00712633">
        <w:rPr>
          <w:rFonts w:ascii="Tahoma" w:hAnsi="Tahoma" w:cs="Tahoma"/>
          <w:lang w:eastAsia="pl-PL"/>
        </w:rPr>
        <w:t xml:space="preserve">, Dokumenty te są dostępne w formie elektronicznej pod adresami internetowymi ogólnodostępnych i bezpłatnych baz danych: ……………………………………………………………………………………………… . Jednocześnie informujemy, że Zamawiający ma możliwość uzyskania dostępu do oświadczeń i dokumentów, o których mowa w art. 25 ust. 1 pkt 1 ustawy </w:t>
      </w:r>
      <w:proofErr w:type="spellStart"/>
      <w:r w:rsidRPr="00712633">
        <w:rPr>
          <w:rFonts w:ascii="Tahoma" w:hAnsi="Tahoma" w:cs="Tahoma"/>
          <w:lang w:eastAsia="pl-PL"/>
        </w:rPr>
        <w:t>Pzp</w:t>
      </w:r>
      <w:proofErr w:type="spellEnd"/>
      <w:r w:rsidRPr="00712633">
        <w:rPr>
          <w:rFonts w:ascii="Tahoma" w:hAnsi="Tahoma" w:cs="Tahoma"/>
          <w:lang w:eastAsia="pl-PL"/>
        </w:rPr>
        <w:t>, które znajdują się w posiadaniu Zamawiającego ……………………………………………………………………………………………………. .</w:t>
      </w:r>
    </w:p>
    <w:p w:rsidR="00712633" w:rsidRPr="00712633" w:rsidRDefault="00712633" w:rsidP="00712633">
      <w:pPr>
        <w:tabs>
          <w:tab w:val="left" w:pos="360"/>
          <w:tab w:val="left" w:pos="426"/>
          <w:tab w:val="left" w:pos="720"/>
        </w:tabs>
        <w:jc w:val="both"/>
        <w:rPr>
          <w:rFonts w:ascii="Tahoma" w:hAnsi="Tahoma" w:cs="Tahoma"/>
          <w:i/>
          <w:lang w:eastAsia="ar-SA"/>
        </w:rPr>
      </w:pPr>
      <w:r w:rsidRPr="00712633">
        <w:rPr>
          <w:rFonts w:ascii="Tahoma" w:hAnsi="Tahoma" w:cs="Tahoma"/>
          <w:b/>
          <w:bCs/>
          <w:i/>
        </w:rPr>
        <w:t xml:space="preserve">UWAGA! </w:t>
      </w:r>
      <w:r w:rsidRPr="00712633">
        <w:rPr>
          <w:rFonts w:ascii="Tahoma" w:hAnsi="Tahoma" w:cs="Tahoma"/>
          <w:bCs/>
          <w:i/>
        </w:rPr>
        <w:t>N</w:t>
      </w:r>
      <w:r w:rsidRPr="00712633">
        <w:rPr>
          <w:rFonts w:ascii="Tahoma" w:hAnsi="Tahoma" w:cs="Tahoma"/>
          <w:i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:rsidR="00992BDA" w:rsidRPr="009F3319" w:rsidRDefault="00992BDA" w:rsidP="00992BDA">
      <w:pPr>
        <w:autoSpaceDE/>
        <w:textAlignment w:val="baseline"/>
        <w:rPr>
          <w:rFonts w:ascii="Tahoma" w:hAnsi="Tahoma" w:cs="Tahoma"/>
        </w:rPr>
      </w:pPr>
      <w:r w:rsidRPr="009F3319">
        <w:rPr>
          <w:rFonts w:ascii="Tahoma" w:hAnsi="Tahoma" w:cs="Tahoma"/>
        </w:rPr>
        <w:t>Oświadczenie na temat polegania na zdolnościach innych podmiotów w celu spełnienia warunków udziału  w postępowaniu</w:t>
      </w:r>
      <w:r>
        <w:rPr>
          <w:rFonts w:ascii="Tahoma" w:hAnsi="Tahoma" w:cs="Tahoma"/>
        </w:rPr>
        <w:t>:</w:t>
      </w:r>
    </w:p>
    <w:p w:rsidR="00992BDA" w:rsidRPr="009F3319" w:rsidRDefault="00992BDA" w:rsidP="00B73938">
      <w:pPr>
        <w:pStyle w:val="Standard"/>
        <w:widowControl/>
        <w:numPr>
          <w:ilvl w:val="0"/>
          <w:numId w:val="20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:rsidR="00992BDA" w:rsidRDefault="00992BDA" w:rsidP="00B73938">
      <w:pPr>
        <w:pStyle w:val="Standard"/>
        <w:widowControl/>
        <w:numPr>
          <w:ilvl w:val="0"/>
          <w:numId w:val="20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nie polegam/y na zdolnościach innych podmiotów.</w:t>
      </w:r>
    </w:p>
    <w:p w:rsidR="00F66EF7" w:rsidRDefault="00F66EF7" w:rsidP="00812871">
      <w:pPr>
        <w:pStyle w:val="Nagwek"/>
        <w:ind w:left="644" w:hanging="644"/>
        <w:rPr>
          <w:rFonts w:ascii="Tahoma" w:hAnsi="Tahoma" w:cs="Tahoma"/>
        </w:rPr>
      </w:pPr>
    </w:p>
    <w:p w:rsidR="00812871" w:rsidRPr="00074F5D" w:rsidRDefault="00812871" w:rsidP="00812871">
      <w:pPr>
        <w:pStyle w:val="Nagwek"/>
        <w:ind w:left="644" w:hanging="644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Wadium w wysokości </w:t>
      </w:r>
      <w:r w:rsidR="002A7C16">
        <w:rPr>
          <w:rFonts w:ascii="Tahoma" w:hAnsi="Tahoma" w:cs="Tahoma"/>
          <w:b/>
        </w:rPr>
        <w:t>10</w:t>
      </w:r>
      <w:r w:rsidRPr="00074F5D">
        <w:rPr>
          <w:rFonts w:ascii="Tahoma" w:hAnsi="Tahoma" w:cs="Tahoma"/>
          <w:b/>
        </w:rPr>
        <w:t>.000,00 zł</w:t>
      </w:r>
      <w:r w:rsidRPr="00074F5D">
        <w:rPr>
          <w:rFonts w:ascii="Tahoma" w:hAnsi="Tahoma" w:cs="Tahoma"/>
        </w:rPr>
        <w:t xml:space="preserve"> wniesiono w formie ............................................................................  </w:t>
      </w:r>
    </w:p>
    <w:p w:rsidR="00812871" w:rsidRPr="00074F5D" w:rsidRDefault="00812871" w:rsidP="00812871">
      <w:pPr>
        <w:pStyle w:val="Nagwek"/>
        <w:ind w:left="644" w:hanging="644"/>
        <w:rPr>
          <w:rFonts w:ascii="Tahoma" w:hAnsi="Tahoma" w:cs="Tahoma"/>
          <w:b/>
        </w:rPr>
      </w:pPr>
      <w:r w:rsidRPr="00074F5D">
        <w:rPr>
          <w:rFonts w:ascii="Tahoma" w:hAnsi="Tahoma" w:cs="Tahoma"/>
          <w:b/>
        </w:rPr>
        <w:t xml:space="preserve">W załączeniu dowód wniesienia wadium. </w:t>
      </w:r>
    </w:p>
    <w:p w:rsidR="00812871" w:rsidRPr="00074F5D" w:rsidRDefault="00812871" w:rsidP="00812871">
      <w:pPr>
        <w:pStyle w:val="Nagwek"/>
        <w:ind w:left="644" w:hanging="644"/>
        <w:rPr>
          <w:rFonts w:ascii="Tahoma" w:hAnsi="Tahoma" w:cs="Tahoma"/>
        </w:rPr>
      </w:pPr>
    </w:p>
    <w:p w:rsidR="00812871" w:rsidRPr="00074F5D" w:rsidRDefault="00812871" w:rsidP="00812871">
      <w:pPr>
        <w:pStyle w:val="Nagwek"/>
        <w:ind w:left="644" w:hanging="644"/>
        <w:rPr>
          <w:rFonts w:ascii="Tahoma" w:hAnsi="Tahoma" w:cs="Tahoma"/>
        </w:rPr>
      </w:pPr>
      <w:r w:rsidRPr="00074F5D">
        <w:rPr>
          <w:rFonts w:ascii="Tahoma" w:hAnsi="Tahoma" w:cs="Tahoma"/>
        </w:rPr>
        <w:t xml:space="preserve">Zwrot wadium na konto nr ...................................................................................................................... . </w:t>
      </w:r>
    </w:p>
    <w:p w:rsidR="00992BDA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9F3319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9F3319">
        <w:rPr>
          <w:rFonts w:ascii="Tahoma" w:hAnsi="Tahoma" w:cs="Tahoma"/>
          <w:color w:val="auto"/>
          <w:sz w:val="20"/>
          <w:szCs w:val="20"/>
        </w:rPr>
        <w:t xml:space="preserve">do wykonania podwykonawcom żadnej części niniejszego zamówienia. 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DF5C7F" w:rsidRDefault="00DF5C7F" w:rsidP="00812871">
      <w:pPr>
        <w:pStyle w:val="NormalnyWeb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DF5C7F" w:rsidRDefault="00DF5C7F" w:rsidP="00812871">
      <w:pPr>
        <w:pStyle w:val="NormalnyWeb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DF5C7F" w:rsidRPr="00DF5C7F" w:rsidRDefault="00DF5C7F" w:rsidP="00DF5C7F">
      <w:pPr>
        <w:jc w:val="both"/>
        <w:rPr>
          <w:rFonts w:ascii="Tahoma" w:hAnsi="Tahoma" w:cs="Tahoma"/>
          <w:bCs/>
          <w:i/>
          <w:u w:val="single"/>
        </w:rPr>
      </w:pPr>
    </w:p>
    <w:p w:rsidR="00DF5C7F" w:rsidRPr="00DF5C7F" w:rsidRDefault="00DF5C7F" w:rsidP="00DF5C7F">
      <w:pPr>
        <w:suppressAutoHyphens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DF5C7F">
        <w:rPr>
          <w:rFonts w:ascii="Tahoma" w:hAnsi="Tahoma" w:cs="Tahoma"/>
        </w:rPr>
        <w:t xml:space="preserve">Wyznaczamy do realizacji zamówienia następujące dodatkowe osoby posiadające świadectwo ukończenia szkoły średniej zawodowej oraz tytuł zawodowy, albo wykształcenie średnie i dyplom potwierdzający kwalifikacje zawodowe w zawodach związanych z pielęgnacją zieleni, lub która odbyła co najmniej 12-miesięczną praktykę zawodową (doświadczenie zawodowe) w zakresie pielęgnacji zieleni, ponad niezbędne minimum wskazane w warunkach udziału w postępowaniu, o których mowa   </w:t>
      </w:r>
      <w:r w:rsidRPr="00DF5C7F">
        <w:rPr>
          <w:rFonts w:ascii="Tahoma" w:hAnsi="Tahoma" w:cs="Tahoma"/>
        </w:rPr>
        <w:t xml:space="preserve">punkcie 5.4.2 </w:t>
      </w:r>
      <w:r w:rsidRPr="00DF5C7F">
        <w:rPr>
          <w:rFonts w:ascii="Tahoma" w:hAnsi="Tahoma" w:cs="Tahoma"/>
        </w:rPr>
        <w:t>SIWZ:</w:t>
      </w:r>
    </w:p>
    <w:p w:rsidR="00DF5C7F" w:rsidRPr="00DF5C7F" w:rsidRDefault="00DF5C7F" w:rsidP="00DF5C7F">
      <w:pPr>
        <w:suppressAutoHyphens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8260"/>
      </w:tblGrid>
      <w:tr w:rsidR="00DF5C7F" w:rsidRPr="00DF5C7F" w:rsidTr="00DF5C7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F" w:rsidRPr="00DF5C7F" w:rsidRDefault="00DF5C7F" w:rsidP="004247B9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DF5C7F">
              <w:rPr>
                <w:rFonts w:ascii="Tahoma" w:hAnsi="Tahoma" w:cs="Tahoma"/>
              </w:rPr>
              <w:t>Lp.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7F" w:rsidRPr="00DF5C7F" w:rsidRDefault="00DF5C7F" w:rsidP="004247B9">
            <w:pPr>
              <w:suppressAutoHyphens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</w:rPr>
            </w:pPr>
            <w:r w:rsidRPr="00DF5C7F">
              <w:rPr>
                <w:rFonts w:ascii="Tahoma" w:hAnsi="Tahoma" w:cs="Tahoma"/>
              </w:rPr>
              <w:t>Imię i nazwisko</w:t>
            </w:r>
          </w:p>
        </w:tc>
      </w:tr>
      <w:tr w:rsidR="00DF5C7F" w:rsidRPr="00DF5C7F" w:rsidTr="00DF5C7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F" w:rsidRPr="00DF5C7F" w:rsidRDefault="00DF5C7F" w:rsidP="004247B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F" w:rsidRPr="00DF5C7F" w:rsidRDefault="00DF5C7F" w:rsidP="004247B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DF5C7F" w:rsidRPr="00DF5C7F" w:rsidTr="00DF5C7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F" w:rsidRPr="00DF5C7F" w:rsidRDefault="00DF5C7F" w:rsidP="004247B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F" w:rsidRPr="00DF5C7F" w:rsidRDefault="00DF5C7F" w:rsidP="004247B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DF5C7F" w:rsidRPr="00DF5C7F" w:rsidTr="00DF5C7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F" w:rsidRPr="00DF5C7F" w:rsidRDefault="00DF5C7F" w:rsidP="004247B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F" w:rsidRPr="00DF5C7F" w:rsidRDefault="00DF5C7F" w:rsidP="004247B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DF5C7F" w:rsidRPr="00DF5C7F" w:rsidTr="00DF5C7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F" w:rsidRPr="00DF5C7F" w:rsidRDefault="00DF5C7F" w:rsidP="004247B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F" w:rsidRPr="00DF5C7F" w:rsidRDefault="00DF5C7F" w:rsidP="004247B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DF5C7F" w:rsidRPr="00DF5C7F" w:rsidTr="00DF5C7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F" w:rsidRPr="00DF5C7F" w:rsidRDefault="00DF5C7F" w:rsidP="004247B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F" w:rsidRPr="00DF5C7F" w:rsidRDefault="00DF5C7F" w:rsidP="004247B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DF5C7F" w:rsidRPr="00DF5C7F" w:rsidTr="00DF5C7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F" w:rsidRPr="00DF5C7F" w:rsidRDefault="00DF5C7F" w:rsidP="004247B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7F" w:rsidRPr="00DF5C7F" w:rsidRDefault="00DF5C7F" w:rsidP="004247B9">
            <w:pPr>
              <w:suppressAutoHyphens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:rsidR="00DF5C7F" w:rsidRPr="00DF5C7F" w:rsidRDefault="00DF5C7F" w:rsidP="00DF5C7F">
      <w:pPr>
        <w:suppressAutoHyphens w:val="0"/>
        <w:autoSpaceDN w:val="0"/>
        <w:adjustRightInd w:val="0"/>
        <w:spacing w:line="276" w:lineRule="auto"/>
        <w:rPr>
          <w:rFonts w:ascii="Tahoma" w:hAnsi="Tahoma" w:cs="Tahoma"/>
          <w:i/>
          <w:lang w:eastAsia="pl-PL"/>
        </w:rPr>
      </w:pPr>
    </w:p>
    <w:p w:rsidR="00DF5C7F" w:rsidRPr="00DF5C7F" w:rsidRDefault="00DF5C7F" w:rsidP="00DF5C7F">
      <w:pPr>
        <w:suppressAutoHyphens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i/>
          <w:lang w:eastAsia="pl-PL"/>
        </w:rPr>
      </w:pPr>
      <w:r w:rsidRPr="00DF5C7F">
        <w:rPr>
          <w:rFonts w:ascii="Tahoma" w:hAnsi="Tahoma" w:cs="Tahoma"/>
          <w:b/>
          <w:i/>
          <w:lang w:eastAsia="pl-PL"/>
        </w:rPr>
        <w:t xml:space="preserve">Uwaga: w tabeli nie należy wskazywać osoby, którą Wykonawca dysponuje na potwierdzenie warunku udziału w postępowaniu.  Taką osobę Wykonawca, którego oferta zostanie najwyżej wyceniona wskaże w wykazie osób (zał. nr </w:t>
      </w:r>
      <w:r w:rsidRPr="00DF5C7F">
        <w:rPr>
          <w:rFonts w:ascii="Tahoma" w:hAnsi="Tahoma" w:cs="Tahoma"/>
          <w:b/>
          <w:i/>
          <w:lang w:eastAsia="pl-PL"/>
        </w:rPr>
        <w:t>5</w:t>
      </w:r>
      <w:r w:rsidRPr="00DF5C7F">
        <w:rPr>
          <w:rFonts w:ascii="Tahoma" w:hAnsi="Tahoma" w:cs="Tahoma"/>
          <w:b/>
          <w:i/>
          <w:lang w:eastAsia="pl-PL"/>
        </w:rPr>
        <w:t xml:space="preserve"> od SIWZ).</w:t>
      </w:r>
    </w:p>
    <w:p w:rsidR="00DF5C7F" w:rsidRPr="00BF75AF" w:rsidRDefault="00DF5C7F" w:rsidP="00DF5C7F">
      <w:pPr>
        <w:tabs>
          <w:tab w:val="left" w:pos="284"/>
        </w:tabs>
        <w:jc w:val="both"/>
        <w:rPr>
          <w:rFonts w:ascii="Tahoma" w:hAnsi="Tahoma" w:cs="Tahoma"/>
          <w:bCs/>
          <w:sz w:val="22"/>
          <w:szCs w:val="22"/>
        </w:rPr>
      </w:pPr>
    </w:p>
    <w:p w:rsidR="00812871" w:rsidRPr="000636BA" w:rsidRDefault="00812871" w:rsidP="00812871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0636BA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0636BA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1"/>
      </w:r>
      <w:r w:rsidRPr="000636BA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0636BA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0636BA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636BA">
        <w:rPr>
          <w:rFonts w:ascii="Tahoma" w:hAnsi="Tahoma" w:cs="Tahoma"/>
          <w:sz w:val="20"/>
          <w:szCs w:val="20"/>
        </w:rPr>
        <w:t>.</w:t>
      </w:r>
      <w:r w:rsidRPr="000636BA">
        <w:rPr>
          <w:rStyle w:val="Odwoanieprzypisudolnego"/>
          <w:rFonts w:ascii="Tahoma" w:hAnsi="Tahoma" w:cs="Tahoma"/>
          <w:sz w:val="20"/>
          <w:szCs w:val="20"/>
        </w:rPr>
        <w:footnoteReference w:id="2"/>
      </w:r>
    </w:p>
    <w:p w:rsidR="004041BF" w:rsidRDefault="004041BF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DF5C7F" w:rsidRDefault="00DF5C7F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:rsidR="00992BDA" w:rsidRPr="009F3319" w:rsidRDefault="00992BDA" w:rsidP="00992BDA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A509EF" w:rsidRPr="00FC5CD5" w:rsidRDefault="00505F29" w:rsidP="00B73938">
      <w:pPr>
        <w:pStyle w:val="Akapitzlist"/>
        <w:numPr>
          <w:ilvl w:val="0"/>
          <w:numId w:val="19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………………………………………………………………...</w:t>
      </w:r>
    </w:p>
    <w:p w:rsidR="00992BDA" w:rsidRPr="009F3319" w:rsidRDefault="00992BDA" w:rsidP="00B73938">
      <w:pPr>
        <w:pStyle w:val="Akapitzlist"/>
        <w:numPr>
          <w:ilvl w:val="0"/>
          <w:numId w:val="19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…………………………………………………………………</w:t>
      </w:r>
    </w:p>
    <w:p w:rsidR="00992BDA" w:rsidRPr="009F3319" w:rsidRDefault="00992BDA" w:rsidP="00B73938">
      <w:pPr>
        <w:pStyle w:val="Akapitzlist"/>
        <w:numPr>
          <w:ilvl w:val="0"/>
          <w:numId w:val="19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………………………………………………………………...</w:t>
      </w:r>
    </w:p>
    <w:p w:rsidR="00992BDA" w:rsidRPr="009F3319" w:rsidRDefault="00992BDA" w:rsidP="00992BDA">
      <w:pPr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</w:p>
    <w:p w:rsidR="00992BDA" w:rsidRPr="009F3319" w:rsidRDefault="00992BDA" w:rsidP="00992BDA">
      <w:pPr>
        <w:ind w:left="2880"/>
        <w:rPr>
          <w:rFonts w:ascii="Tahoma" w:hAnsi="Tahoma" w:cs="Tahoma"/>
        </w:rPr>
      </w:pPr>
    </w:p>
    <w:p w:rsidR="00992BDA" w:rsidRPr="009F3319" w:rsidRDefault="00992BDA" w:rsidP="00992BDA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 w:rsidRPr="009F3319">
        <w:rPr>
          <w:rFonts w:ascii="Tahoma" w:hAnsi="Tahoma" w:cs="Tahoma"/>
        </w:rPr>
        <w:t>………………….</w:t>
      </w:r>
      <w:r w:rsidRPr="009F3319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992BDA" w:rsidRPr="009F3319" w:rsidRDefault="00992BDA" w:rsidP="00992BDA">
      <w:pPr>
        <w:ind w:left="1440" w:firstLine="720"/>
        <w:rPr>
          <w:rFonts w:ascii="Tahoma" w:hAnsi="Tahoma" w:cs="Tahoma"/>
        </w:rPr>
      </w:pPr>
      <w:r w:rsidRPr="009F3319">
        <w:rPr>
          <w:rFonts w:ascii="Tahoma" w:hAnsi="Tahoma" w:cs="Tahoma"/>
          <w:sz w:val="16"/>
          <w:szCs w:val="16"/>
        </w:rPr>
        <w:t xml:space="preserve">( podpis Wykonawcy  lub podpis osoby/ </w:t>
      </w:r>
      <w:proofErr w:type="spellStart"/>
      <w:r w:rsidRPr="009F3319">
        <w:rPr>
          <w:rFonts w:ascii="Tahoma" w:hAnsi="Tahoma" w:cs="Tahoma"/>
          <w:sz w:val="16"/>
          <w:szCs w:val="16"/>
        </w:rPr>
        <w:t>ób</w:t>
      </w:r>
      <w:proofErr w:type="spellEnd"/>
      <w:r w:rsidRPr="009F3319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9F3319">
        <w:rPr>
          <w:rFonts w:ascii="Tahoma" w:hAnsi="Tahoma" w:cs="Tahoma"/>
          <w:sz w:val="16"/>
          <w:szCs w:val="16"/>
        </w:rPr>
        <w:t>ych</w:t>
      </w:r>
      <w:proofErr w:type="spellEnd"/>
      <w:r w:rsidRPr="009F3319">
        <w:rPr>
          <w:rFonts w:ascii="Tahoma" w:hAnsi="Tahoma" w:cs="Tahoma"/>
          <w:sz w:val="16"/>
          <w:szCs w:val="16"/>
        </w:rPr>
        <w:t xml:space="preserve">  do  reprezentowania Wykonawcy)</w:t>
      </w:r>
      <w:r w:rsidRPr="009F3319">
        <w:rPr>
          <w:rFonts w:ascii="Tahoma" w:hAnsi="Tahoma" w:cs="Tahoma"/>
        </w:rPr>
        <w:t xml:space="preserve">                                                    </w:t>
      </w:r>
    </w:p>
    <w:p w:rsidR="00C76233" w:rsidRDefault="00C76233" w:rsidP="00C7623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C76233" w:rsidRDefault="00C76233" w:rsidP="00C7623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2A7C16" w:rsidRDefault="002A7C16" w:rsidP="00C7623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2A7C16" w:rsidRDefault="002A7C16" w:rsidP="00C7623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2A7C16" w:rsidRDefault="002A7C16" w:rsidP="00C7623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2A7C16" w:rsidRDefault="002A7C16" w:rsidP="00C7623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2A7C16" w:rsidRDefault="002A7C16" w:rsidP="00C76233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</w:rPr>
      </w:pPr>
    </w:p>
    <w:p w:rsidR="00BD784B" w:rsidRDefault="00BD784B" w:rsidP="004041B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92BDA" w:rsidRPr="00B86297" w:rsidRDefault="005215EB" w:rsidP="004041BF">
      <w:pPr>
        <w:pStyle w:val="Standard"/>
        <w:ind w:left="284" w:hanging="284"/>
        <w:jc w:val="right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Załącznik Nr 4</w:t>
      </w:r>
      <w:r w:rsidR="00992BDA" w:rsidRPr="003D14FD">
        <w:rPr>
          <w:rFonts w:ascii="Tahoma" w:hAnsi="Tahoma" w:cs="Tahoma"/>
          <w:b/>
          <w:bCs/>
          <w:sz w:val="20"/>
          <w:szCs w:val="20"/>
        </w:rPr>
        <w:t xml:space="preserve"> do SIWZ</w:t>
      </w:r>
      <w:r w:rsidR="00992BDA" w:rsidRPr="00B86297">
        <w:rPr>
          <w:rFonts w:ascii="Tahoma" w:hAnsi="Tahoma" w:cs="Tahoma"/>
          <w:b/>
          <w:bCs/>
          <w:sz w:val="20"/>
        </w:rPr>
        <w:t xml:space="preserve">– wykaz </w:t>
      </w:r>
      <w:r w:rsidR="00DF5C7F">
        <w:rPr>
          <w:rFonts w:ascii="Tahoma" w:hAnsi="Tahoma" w:cs="Tahoma"/>
          <w:b/>
          <w:bCs/>
          <w:sz w:val="20"/>
        </w:rPr>
        <w:t xml:space="preserve">usług </w:t>
      </w:r>
    </w:p>
    <w:p w:rsidR="00992BDA" w:rsidRDefault="00992BDA" w:rsidP="00992BD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992BDA" w:rsidRDefault="00992BDA" w:rsidP="00992BDA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E9394E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                           </w:t>
      </w:r>
    </w:p>
    <w:p w:rsidR="00E9394E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                                     </w:t>
      </w:r>
    </w:p>
    <w:p w:rsidR="00992BDA" w:rsidRPr="00B86297" w:rsidRDefault="00992BDA" w:rsidP="00992BDA">
      <w:pPr>
        <w:pStyle w:val="Tekstpodstawowy"/>
        <w:jc w:val="center"/>
        <w:rPr>
          <w:rFonts w:ascii="Tahoma" w:hAnsi="Tahoma" w:cs="Tahoma"/>
          <w:color w:val="auto"/>
        </w:rPr>
      </w:pPr>
      <w:r w:rsidRPr="00B86297">
        <w:rPr>
          <w:rFonts w:ascii="Tahoma" w:hAnsi="Tahoma" w:cs="Tahoma"/>
          <w:b/>
          <w:bCs/>
          <w:color w:val="auto"/>
        </w:rPr>
        <w:t xml:space="preserve">WYKAZ </w:t>
      </w:r>
      <w:r w:rsidR="00DF5C7F">
        <w:rPr>
          <w:rFonts w:ascii="Tahoma" w:hAnsi="Tahoma" w:cs="Tahoma"/>
          <w:b/>
          <w:bCs/>
          <w:color w:val="auto"/>
        </w:rPr>
        <w:t xml:space="preserve">USŁUG </w:t>
      </w:r>
    </w:p>
    <w:p w:rsidR="00992BDA" w:rsidRPr="00935FA9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4041BF" w:rsidRDefault="00453727" w:rsidP="00DF5C7F">
      <w:pPr>
        <w:pStyle w:val="Tekstpodstawowy"/>
        <w:jc w:val="center"/>
        <w:rPr>
          <w:rFonts w:ascii="Tahoma" w:hAnsi="Tahoma" w:cs="Tahoma"/>
          <w:b/>
        </w:rPr>
      </w:pPr>
      <w:r w:rsidRPr="00453727">
        <w:rPr>
          <w:rFonts w:ascii="Tahoma" w:hAnsi="Tahoma" w:cs="Tahoma"/>
          <w:b/>
          <w:sz w:val="22"/>
          <w:szCs w:val="22"/>
        </w:rPr>
        <w:t xml:space="preserve">Ochrona bioróżnorodności- Park Miejski w Nysie - pielęgnacja drzewostanu cz. II Parku Miejskiego w Nysie w zakresie ochrony in situ chrząszcza </w:t>
      </w:r>
      <w:proofErr w:type="spellStart"/>
      <w:r w:rsidRPr="00453727">
        <w:rPr>
          <w:rFonts w:ascii="Tahoma" w:hAnsi="Tahoma" w:cs="Tahoma"/>
          <w:b/>
          <w:sz w:val="22"/>
          <w:szCs w:val="22"/>
        </w:rPr>
        <w:t>pachnicy</w:t>
      </w:r>
      <w:proofErr w:type="spellEnd"/>
      <w:r w:rsidRPr="00453727">
        <w:rPr>
          <w:rFonts w:ascii="Tahoma" w:hAnsi="Tahoma" w:cs="Tahoma"/>
          <w:b/>
          <w:sz w:val="22"/>
          <w:szCs w:val="22"/>
        </w:rPr>
        <w:t xml:space="preserve"> dębowej oraz </w:t>
      </w:r>
      <w:proofErr w:type="spellStart"/>
      <w:r w:rsidRPr="00453727">
        <w:rPr>
          <w:rFonts w:ascii="Tahoma" w:hAnsi="Tahoma" w:cs="Tahoma"/>
          <w:b/>
          <w:sz w:val="22"/>
          <w:szCs w:val="22"/>
        </w:rPr>
        <w:t>reintrodukcji</w:t>
      </w:r>
      <w:proofErr w:type="spellEnd"/>
      <w:r w:rsidRPr="00453727">
        <w:rPr>
          <w:rFonts w:ascii="Tahoma" w:hAnsi="Tahoma" w:cs="Tahoma"/>
          <w:b/>
          <w:sz w:val="22"/>
          <w:szCs w:val="22"/>
        </w:rPr>
        <w:t xml:space="preserve"> cisa pospolitego</w:t>
      </w:r>
    </w:p>
    <w:p w:rsidR="004041BF" w:rsidRPr="00C76233" w:rsidRDefault="004041BF" w:rsidP="004041BF">
      <w:pPr>
        <w:jc w:val="both"/>
        <w:rPr>
          <w:rFonts w:ascii="Tahoma" w:hAnsi="Tahoma" w:cs="Tahoma"/>
          <w:b/>
        </w:rPr>
      </w:pPr>
    </w:p>
    <w:p w:rsidR="00453727" w:rsidRPr="006357F1" w:rsidRDefault="00453727" w:rsidP="00453727">
      <w:pPr>
        <w:tabs>
          <w:tab w:val="right" w:pos="284"/>
          <w:tab w:val="left" w:pos="709"/>
          <w:tab w:val="left" w:pos="1418"/>
        </w:tabs>
        <w:adjustRightInd w:val="0"/>
        <w:jc w:val="both"/>
        <w:rPr>
          <w:rFonts w:ascii="Tahoma" w:hAnsi="Tahoma" w:cs="Tahoma"/>
        </w:rPr>
      </w:pPr>
      <w:r w:rsidRPr="006357F1">
        <w:rPr>
          <w:rFonts w:ascii="Tahoma" w:hAnsi="Tahoma" w:cs="Tahoma"/>
        </w:rPr>
        <w:t xml:space="preserve">przedkładam/my wykaz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dostawy lub usługi zostały wykonane, wraz z dowodami określającymi  czy usługi zostały wykonane lub są wykonywane należycie, </w:t>
      </w:r>
    </w:p>
    <w:p w:rsidR="00453727" w:rsidRPr="00193581" w:rsidRDefault="00453727" w:rsidP="00453727">
      <w:pPr>
        <w:tabs>
          <w:tab w:val="right" w:pos="284"/>
          <w:tab w:val="left" w:pos="709"/>
          <w:tab w:val="left" w:pos="1418"/>
        </w:tabs>
        <w:adjustRightInd w:val="0"/>
        <w:jc w:val="both"/>
        <w:rPr>
          <w:rFonts w:ascii="Tahoma" w:hAnsi="Tahoma" w:cs="Tahoma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801"/>
        <w:gridCol w:w="2612"/>
        <w:gridCol w:w="1868"/>
        <w:gridCol w:w="1840"/>
      </w:tblGrid>
      <w:tr w:rsidR="00453727" w:rsidRPr="00193581" w:rsidTr="004247B9">
        <w:tc>
          <w:tcPr>
            <w:tcW w:w="446" w:type="dxa"/>
          </w:tcPr>
          <w:p w:rsidR="00453727" w:rsidRPr="00193581" w:rsidRDefault="00453727" w:rsidP="004247B9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93581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801" w:type="dxa"/>
          </w:tcPr>
          <w:p w:rsidR="00453727" w:rsidRPr="00193581" w:rsidRDefault="00453727" w:rsidP="004247B9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93581">
              <w:rPr>
                <w:rFonts w:ascii="Tahoma" w:hAnsi="Tahoma" w:cs="Tahoma"/>
                <w:color w:val="auto"/>
                <w:sz w:val="20"/>
                <w:szCs w:val="20"/>
              </w:rPr>
              <w:t xml:space="preserve">Zamawiający/odbiorca na rzecz którego wykonano zamówienie  </w:t>
            </w:r>
          </w:p>
        </w:tc>
        <w:tc>
          <w:tcPr>
            <w:tcW w:w="2612" w:type="dxa"/>
          </w:tcPr>
          <w:p w:rsidR="00453727" w:rsidRPr="00193581" w:rsidRDefault="00453727" w:rsidP="004247B9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93581">
              <w:rPr>
                <w:rFonts w:ascii="Tahoma" w:hAnsi="Tahoma" w:cs="Tahoma"/>
                <w:color w:val="auto"/>
                <w:sz w:val="20"/>
                <w:szCs w:val="20"/>
              </w:rPr>
              <w:t xml:space="preserve">Przedmiot zamówienia/ zakres usługi </w:t>
            </w:r>
          </w:p>
          <w:p w:rsidR="00453727" w:rsidRPr="00193581" w:rsidRDefault="00453727" w:rsidP="004247B9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93581">
              <w:rPr>
                <w:rFonts w:ascii="Tahoma" w:hAnsi="Tahoma" w:cs="Tahoma"/>
                <w:color w:val="auto"/>
                <w:sz w:val="20"/>
                <w:szCs w:val="20"/>
              </w:rPr>
              <w:t xml:space="preserve">( ilość godzin ) </w:t>
            </w:r>
          </w:p>
          <w:p w:rsidR="00453727" w:rsidRPr="00193581" w:rsidRDefault="00453727" w:rsidP="004247B9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868" w:type="dxa"/>
          </w:tcPr>
          <w:p w:rsidR="00453727" w:rsidRPr="00193581" w:rsidRDefault="00453727" w:rsidP="004247B9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93581">
              <w:rPr>
                <w:rFonts w:ascii="Tahoma" w:hAnsi="Tahoma" w:cs="Tahoma"/>
                <w:color w:val="auto"/>
                <w:sz w:val="20"/>
                <w:szCs w:val="20"/>
              </w:rPr>
              <w:t>Data wykonania</w:t>
            </w:r>
          </w:p>
        </w:tc>
        <w:tc>
          <w:tcPr>
            <w:tcW w:w="1840" w:type="dxa"/>
          </w:tcPr>
          <w:p w:rsidR="00453727" w:rsidRPr="00193581" w:rsidRDefault="00453727" w:rsidP="004247B9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93581">
              <w:rPr>
                <w:rFonts w:ascii="Tahoma" w:hAnsi="Tahoma" w:cs="Tahoma"/>
                <w:color w:val="auto"/>
                <w:sz w:val="20"/>
                <w:szCs w:val="20"/>
              </w:rPr>
              <w:t xml:space="preserve">Wartość zamówienia brutto </w:t>
            </w:r>
          </w:p>
        </w:tc>
      </w:tr>
      <w:tr w:rsidR="00453727" w:rsidRPr="00193581" w:rsidTr="004247B9">
        <w:trPr>
          <w:trHeight w:val="465"/>
        </w:trPr>
        <w:tc>
          <w:tcPr>
            <w:tcW w:w="446" w:type="dxa"/>
          </w:tcPr>
          <w:p w:rsidR="00453727" w:rsidRPr="00193581" w:rsidRDefault="00453727" w:rsidP="004247B9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453727" w:rsidRPr="00193581" w:rsidRDefault="00453727" w:rsidP="004247B9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9358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:rsidR="00453727" w:rsidRPr="00193581" w:rsidRDefault="00453727" w:rsidP="004247B9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1" w:type="dxa"/>
          </w:tcPr>
          <w:p w:rsidR="00453727" w:rsidRPr="00193581" w:rsidRDefault="00453727" w:rsidP="004247B9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2" w:type="dxa"/>
          </w:tcPr>
          <w:p w:rsidR="00453727" w:rsidRPr="00193581" w:rsidRDefault="00453727" w:rsidP="004247B9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8" w:type="dxa"/>
          </w:tcPr>
          <w:p w:rsidR="00453727" w:rsidRPr="00193581" w:rsidRDefault="00453727" w:rsidP="004247B9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</w:tcPr>
          <w:p w:rsidR="00453727" w:rsidRPr="00193581" w:rsidRDefault="00453727" w:rsidP="004247B9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453727" w:rsidRPr="00193581" w:rsidTr="004247B9">
        <w:tc>
          <w:tcPr>
            <w:tcW w:w="446" w:type="dxa"/>
          </w:tcPr>
          <w:p w:rsidR="00453727" w:rsidRPr="00193581" w:rsidRDefault="00453727" w:rsidP="004247B9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453727" w:rsidRPr="00193581" w:rsidRDefault="00453727" w:rsidP="004247B9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9358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:rsidR="00453727" w:rsidRPr="00193581" w:rsidRDefault="00453727" w:rsidP="004247B9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1" w:type="dxa"/>
          </w:tcPr>
          <w:p w:rsidR="00453727" w:rsidRPr="00193581" w:rsidRDefault="00453727" w:rsidP="004247B9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2" w:type="dxa"/>
          </w:tcPr>
          <w:p w:rsidR="00453727" w:rsidRPr="00193581" w:rsidRDefault="00453727" w:rsidP="004247B9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8" w:type="dxa"/>
          </w:tcPr>
          <w:p w:rsidR="00453727" w:rsidRPr="00193581" w:rsidRDefault="00453727" w:rsidP="004247B9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</w:tcPr>
          <w:p w:rsidR="00453727" w:rsidRPr="00193581" w:rsidRDefault="00453727" w:rsidP="004247B9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453727" w:rsidRPr="00193581" w:rsidTr="004247B9">
        <w:tc>
          <w:tcPr>
            <w:tcW w:w="446" w:type="dxa"/>
          </w:tcPr>
          <w:p w:rsidR="00453727" w:rsidRPr="00193581" w:rsidRDefault="00453727" w:rsidP="004247B9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453727" w:rsidRPr="00193581" w:rsidRDefault="00453727" w:rsidP="004247B9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453727" w:rsidRPr="00193581" w:rsidRDefault="00453727" w:rsidP="004247B9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1" w:type="dxa"/>
          </w:tcPr>
          <w:p w:rsidR="00453727" w:rsidRPr="00193581" w:rsidRDefault="00453727" w:rsidP="004247B9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2" w:type="dxa"/>
          </w:tcPr>
          <w:p w:rsidR="00453727" w:rsidRPr="00193581" w:rsidRDefault="00453727" w:rsidP="004247B9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8" w:type="dxa"/>
          </w:tcPr>
          <w:p w:rsidR="00453727" w:rsidRPr="00193581" w:rsidRDefault="00453727" w:rsidP="004247B9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</w:tcPr>
          <w:p w:rsidR="00453727" w:rsidRPr="00193581" w:rsidRDefault="00453727" w:rsidP="004247B9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453727" w:rsidRPr="00193581" w:rsidTr="004247B9">
        <w:tc>
          <w:tcPr>
            <w:tcW w:w="446" w:type="dxa"/>
          </w:tcPr>
          <w:p w:rsidR="00453727" w:rsidRPr="00193581" w:rsidRDefault="00453727" w:rsidP="004247B9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1" w:type="dxa"/>
          </w:tcPr>
          <w:p w:rsidR="00453727" w:rsidRDefault="00453727" w:rsidP="004247B9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453727" w:rsidRDefault="00453727" w:rsidP="004247B9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453727" w:rsidRPr="00193581" w:rsidRDefault="00453727" w:rsidP="004247B9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2" w:type="dxa"/>
          </w:tcPr>
          <w:p w:rsidR="00453727" w:rsidRPr="00193581" w:rsidRDefault="00453727" w:rsidP="004247B9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8" w:type="dxa"/>
          </w:tcPr>
          <w:p w:rsidR="00453727" w:rsidRPr="00193581" w:rsidRDefault="00453727" w:rsidP="004247B9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</w:tcPr>
          <w:p w:rsidR="00453727" w:rsidRPr="00193581" w:rsidRDefault="00453727" w:rsidP="004247B9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453727" w:rsidRPr="00193581" w:rsidTr="004247B9">
        <w:tc>
          <w:tcPr>
            <w:tcW w:w="446" w:type="dxa"/>
          </w:tcPr>
          <w:p w:rsidR="00453727" w:rsidRPr="00193581" w:rsidRDefault="00453727" w:rsidP="004247B9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1" w:type="dxa"/>
          </w:tcPr>
          <w:p w:rsidR="00453727" w:rsidRDefault="00453727" w:rsidP="004247B9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453727" w:rsidRDefault="00453727" w:rsidP="004247B9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453727" w:rsidRPr="00193581" w:rsidRDefault="00453727" w:rsidP="004247B9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2" w:type="dxa"/>
          </w:tcPr>
          <w:p w:rsidR="00453727" w:rsidRPr="00193581" w:rsidRDefault="00453727" w:rsidP="004247B9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8" w:type="dxa"/>
          </w:tcPr>
          <w:p w:rsidR="00453727" w:rsidRPr="00193581" w:rsidRDefault="00453727" w:rsidP="004247B9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</w:tcPr>
          <w:p w:rsidR="00453727" w:rsidRPr="00193581" w:rsidRDefault="00453727" w:rsidP="004247B9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453727" w:rsidRPr="00193581" w:rsidRDefault="00453727" w:rsidP="00453727">
      <w:pPr>
        <w:adjustRightInd w:val="0"/>
        <w:rPr>
          <w:rFonts w:ascii="Tahoma" w:hAnsi="Tahoma" w:cs="Tahoma"/>
          <w:bCs/>
        </w:rPr>
      </w:pPr>
    </w:p>
    <w:p w:rsidR="00453727" w:rsidRPr="00193581" w:rsidRDefault="00453727" w:rsidP="00453727">
      <w:pPr>
        <w:adjustRightInd w:val="0"/>
        <w:rPr>
          <w:rFonts w:ascii="Tahoma" w:hAnsi="Tahoma" w:cs="Tahoma"/>
          <w:bCs/>
        </w:rPr>
      </w:pPr>
      <w:r w:rsidRPr="00193581">
        <w:rPr>
          <w:rFonts w:ascii="Tahoma" w:hAnsi="Tahoma" w:cs="Tahoma"/>
          <w:bCs/>
        </w:rPr>
        <w:t>Oświadczam/my*, że:</w:t>
      </w:r>
    </w:p>
    <w:p w:rsidR="00453727" w:rsidRPr="00193581" w:rsidRDefault="00453727" w:rsidP="00453727">
      <w:pPr>
        <w:adjustRightInd w:val="0"/>
        <w:rPr>
          <w:rFonts w:ascii="Tahoma" w:hAnsi="Tahoma" w:cs="Tahoma"/>
          <w:bCs/>
        </w:rPr>
      </w:pPr>
      <w:r w:rsidRPr="00193581">
        <w:rPr>
          <w:rFonts w:ascii="Tahoma" w:hAnsi="Tahoma" w:cs="Tahoma"/>
          <w:bCs/>
        </w:rPr>
        <w:t>a)</w:t>
      </w:r>
      <w:r w:rsidRPr="00193581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:rsidR="00453727" w:rsidRPr="00193581" w:rsidRDefault="00453727" w:rsidP="00453727">
      <w:pPr>
        <w:adjustRightInd w:val="0"/>
        <w:jc w:val="both"/>
        <w:rPr>
          <w:rFonts w:ascii="Tahoma" w:hAnsi="Tahoma" w:cs="Tahoma"/>
        </w:rPr>
      </w:pPr>
      <w:r w:rsidRPr="00193581">
        <w:rPr>
          <w:rFonts w:ascii="Tahoma" w:hAnsi="Tahoma" w:cs="Tahoma"/>
          <w:bCs/>
        </w:rPr>
        <w:t>b)</w:t>
      </w:r>
      <w:r w:rsidRPr="00193581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art. 26 ust 2b ustawy Prawo zamówień publicznych, na potwierdzenie czego załączam/y* w szczególności pisemne zobowiązanie o którym mowa w SIWZ </w:t>
      </w:r>
    </w:p>
    <w:p w:rsidR="00453727" w:rsidRPr="00193581" w:rsidRDefault="00453727" w:rsidP="00453727">
      <w:pPr>
        <w:pStyle w:val="Tekstpodstawowy"/>
        <w:spacing w:after="0"/>
        <w:rPr>
          <w:rFonts w:ascii="Tahoma" w:hAnsi="Tahoma" w:cs="Tahoma"/>
          <w:bCs/>
          <w:color w:val="auto"/>
          <w:sz w:val="20"/>
          <w:szCs w:val="20"/>
        </w:rPr>
      </w:pPr>
    </w:p>
    <w:p w:rsidR="00DF5C7F" w:rsidRDefault="00DF5C7F" w:rsidP="00453727">
      <w:pPr>
        <w:adjustRightInd w:val="0"/>
        <w:ind w:left="3969"/>
        <w:rPr>
          <w:rFonts w:ascii="Tahoma" w:hAnsi="Tahoma" w:cs="Tahoma"/>
        </w:rPr>
      </w:pPr>
    </w:p>
    <w:p w:rsidR="00453727" w:rsidRPr="00B86297" w:rsidRDefault="00453727" w:rsidP="00453727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453727" w:rsidRDefault="00453727" w:rsidP="00453727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453727" w:rsidRDefault="00453727" w:rsidP="00453727">
      <w:pPr>
        <w:ind w:left="3969"/>
        <w:rPr>
          <w:rFonts w:ascii="Tahoma" w:hAnsi="Tahoma" w:cs="Tahoma"/>
          <w:sz w:val="16"/>
          <w:szCs w:val="16"/>
        </w:rPr>
      </w:pPr>
    </w:p>
    <w:p w:rsidR="00992BDA" w:rsidRPr="00B86297" w:rsidRDefault="00992BDA" w:rsidP="00992BDA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992BDA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453727" w:rsidRDefault="00453727" w:rsidP="00992BDA">
      <w:pPr>
        <w:ind w:left="3969"/>
        <w:rPr>
          <w:rFonts w:ascii="Tahoma" w:hAnsi="Tahoma" w:cs="Tahoma"/>
          <w:sz w:val="16"/>
          <w:szCs w:val="16"/>
        </w:rPr>
      </w:pPr>
    </w:p>
    <w:p w:rsidR="00453727" w:rsidRDefault="00453727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B86297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 w:rsidR="004041BF">
        <w:rPr>
          <w:rFonts w:ascii="Tahoma" w:hAnsi="Tahoma" w:cs="Tahoma"/>
          <w:b/>
          <w:bCs/>
        </w:rPr>
        <w:t>5</w:t>
      </w:r>
      <w:r w:rsidRPr="00B86297">
        <w:rPr>
          <w:rFonts w:ascii="Tahoma" w:hAnsi="Tahoma" w:cs="Tahoma"/>
          <w:b/>
          <w:bCs/>
        </w:rPr>
        <w:t xml:space="preserve"> do SIWZ – wykaz osób</w:t>
      </w:r>
    </w:p>
    <w:p w:rsidR="00992BDA" w:rsidRDefault="00992BDA" w:rsidP="00992BDA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:rsidR="00992BDA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>Nazwa i adres Wykonawcy</w:t>
      </w:r>
      <w:r>
        <w:rPr>
          <w:rFonts w:ascii="Tahoma" w:hAnsi="Tahoma" w:cs="Tahoma"/>
          <w:sz w:val="16"/>
        </w:rPr>
        <w:t>/</w:t>
      </w:r>
      <w:proofErr w:type="spellStart"/>
      <w:r>
        <w:rPr>
          <w:rFonts w:ascii="Tahoma" w:hAnsi="Tahoma" w:cs="Tahoma"/>
          <w:sz w:val="16"/>
        </w:rPr>
        <w:t>ców</w:t>
      </w:r>
      <w:proofErr w:type="spellEnd"/>
      <w:r w:rsidRPr="00B86297">
        <w:rPr>
          <w:rFonts w:ascii="Tahoma" w:hAnsi="Tahoma" w:cs="Tahoma"/>
          <w:sz w:val="16"/>
        </w:rPr>
        <w:t xml:space="preserve">         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:rsidR="00992BDA" w:rsidRPr="00B86297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0148EC" w:rsidRDefault="00992BDA" w:rsidP="00992BDA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0148EC">
        <w:rPr>
          <w:rFonts w:ascii="Tahoma" w:hAnsi="Tahoma" w:cs="Tahoma"/>
          <w:b/>
          <w:bCs/>
          <w:sz w:val="24"/>
          <w:szCs w:val="24"/>
        </w:rPr>
        <w:t>WYKAZ OSÓB</w:t>
      </w:r>
    </w:p>
    <w:p w:rsidR="004041BF" w:rsidRPr="00935FA9" w:rsidRDefault="004041BF" w:rsidP="004041BF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453727" w:rsidRDefault="00453727" w:rsidP="00453727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</w:p>
    <w:p w:rsidR="00453727" w:rsidRPr="00453727" w:rsidRDefault="00453727" w:rsidP="00453727">
      <w:pPr>
        <w:pStyle w:val="Tekstpodstawowy"/>
        <w:jc w:val="center"/>
        <w:rPr>
          <w:rFonts w:ascii="Tahoma" w:hAnsi="Tahoma" w:cs="Tahoma"/>
          <w:b/>
          <w:sz w:val="22"/>
          <w:szCs w:val="22"/>
        </w:rPr>
      </w:pPr>
      <w:r w:rsidRPr="00453727">
        <w:rPr>
          <w:rFonts w:ascii="Tahoma" w:hAnsi="Tahoma" w:cs="Tahoma"/>
          <w:b/>
          <w:sz w:val="22"/>
          <w:szCs w:val="22"/>
        </w:rPr>
        <w:t xml:space="preserve">Ochrona bioróżnorodności- Park Miejski w Nysie - pielęgnacja drzewostanu cz. II Parku Miejskiego w Nysie w zakresie ochrony in situ chrząszcza </w:t>
      </w:r>
      <w:proofErr w:type="spellStart"/>
      <w:r w:rsidRPr="00453727">
        <w:rPr>
          <w:rFonts w:ascii="Tahoma" w:hAnsi="Tahoma" w:cs="Tahoma"/>
          <w:b/>
          <w:sz w:val="22"/>
          <w:szCs w:val="22"/>
        </w:rPr>
        <w:t>pachnicy</w:t>
      </w:r>
      <w:proofErr w:type="spellEnd"/>
      <w:r w:rsidRPr="00453727">
        <w:rPr>
          <w:rFonts w:ascii="Tahoma" w:hAnsi="Tahoma" w:cs="Tahoma"/>
          <w:b/>
          <w:sz w:val="22"/>
          <w:szCs w:val="22"/>
        </w:rPr>
        <w:t xml:space="preserve"> dębowej oraz </w:t>
      </w:r>
      <w:proofErr w:type="spellStart"/>
      <w:r w:rsidRPr="00453727">
        <w:rPr>
          <w:rFonts w:ascii="Tahoma" w:hAnsi="Tahoma" w:cs="Tahoma"/>
          <w:b/>
          <w:sz w:val="22"/>
          <w:szCs w:val="22"/>
        </w:rPr>
        <w:t>reintrodukcji</w:t>
      </w:r>
      <w:proofErr w:type="spellEnd"/>
      <w:r w:rsidRPr="00453727">
        <w:rPr>
          <w:rFonts w:ascii="Tahoma" w:hAnsi="Tahoma" w:cs="Tahoma"/>
          <w:b/>
          <w:sz w:val="22"/>
          <w:szCs w:val="22"/>
        </w:rPr>
        <w:t xml:space="preserve"> cisa pospolitego.</w:t>
      </w:r>
    </w:p>
    <w:p w:rsidR="004041BF" w:rsidRDefault="004041BF" w:rsidP="004041BF">
      <w:pPr>
        <w:jc w:val="both"/>
        <w:rPr>
          <w:rFonts w:ascii="Tahoma" w:hAnsi="Tahoma" w:cs="Tahoma"/>
          <w:b/>
        </w:rPr>
      </w:pPr>
    </w:p>
    <w:p w:rsidR="00992BDA" w:rsidRPr="00701098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  <w:r w:rsidRPr="00701098">
        <w:rPr>
          <w:rFonts w:ascii="Tahoma" w:hAnsi="Tahoma" w:cs="Tahoma"/>
        </w:rPr>
        <w:t xml:space="preserve">przedkładam/y </w:t>
      </w:r>
      <w:r w:rsidRPr="00701098">
        <w:rPr>
          <w:rFonts w:ascii="Tahoma" w:hAnsi="Tahoma" w:cs="Tahoma"/>
          <w:b/>
          <w:bCs/>
        </w:rPr>
        <w:t>wykaz osób,</w:t>
      </w:r>
      <w:r w:rsidRPr="00701098"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833"/>
        <w:gridCol w:w="2399"/>
        <w:gridCol w:w="1561"/>
        <w:gridCol w:w="2857"/>
      </w:tblGrid>
      <w:tr w:rsidR="002832F1" w:rsidRPr="00AB28C2" w:rsidTr="00C2144E">
        <w:tc>
          <w:tcPr>
            <w:tcW w:w="0" w:type="auto"/>
          </w:tcPr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0C2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833" w:type="dxa"/>
          </w:tcPr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0C2F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399" w:type="dxa"/>
          </w:tcPr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70C2F">
              <w:rPr>
                <w:rFonts w:ascii="Tahoma" w:hAnsi="Tahoma" w:cs="Tahoma"/>
                <w:bCs/>
                <w:sz w:val="16"/>
                <w:szCs w:val="16"/>
              </w:rPr>
              <w:t xml:space="preserve">Opis kwalifikacji zawodowych, </w:t>
            </w:r>
          </w:p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670C2F">
              <w:rPr>
                <w:rFonts w:ascii="Tahoma" w:hAnsi="Tahoma" w:cs="Tahoma"/>
                <w:bCs/>
                <w:sz w:val="16"/>
                <w:szCs w:val="16"/>
              </w:rPr>
              <w:t>potwierdzający spełnienie</w:t>
            </w:r>
          </w:p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0C2F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SIWZ  </w:t>
            </w:r>
          </w:p>
        </w:tc>
        <w:tc>
          <w:tcPr>
            <w:tcW w:w="1561" w:type="dxa"/>
          </w:tcPr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0C2F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0C2F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0C2F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0C2F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857" w:type="dxa"/>
          </w:tcPr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70C2F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2832F1" w:rsidRPr="00670C2F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32F1" w:rsidRPr="00AB28C2" w:rsidTr="00C2144E">
        <w:tc>
          <w:tcPr>
            <w:tcW w:w="0" w:type="auto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833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399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B28C2">
              <w:rPr>
                <w:rFonts w:ascii="Tahoma" w:hAnsi="Tahoma" w:cs="Tahoma"/>
                <w:bCs/>
                <w:sz w:val="16"/>
                <w:szCs w:val="16"/>
              </w:rPr>
              <w:t>3</w:t>
            </w:r>
          </w:p>
        </w:tc>
        <w:tc>
          <w:tcPr>
            <w:tcW w:w="1561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857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B28C2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2832F1" w:rsidRPr="00AB28C2" w:rsidTr="00C2144E">
        <w:tc>
          <w:tcPr>
            <w:tcW w:w="0" w:type="auto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3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9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61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7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32F1" w:rsidRPr="00AB28C2" w:rsidTr="00C2144E">
        <w:tc>
          <w:tcPr>
            <w:tcW w:w="0" w:type="auto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3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9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61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7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32F1" w:rsidRPr="00AB28C2" w:rsidTr="00C2144E">
        <w:tc>
          <w:tcPr>
            <w:tcW w:w="0" w:type="auto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3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9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61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7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32F1" w:rsidRPr="00AB28C2" w:rsidTr="00C2144E">
        <w:tc>
          <w:tcPr>
            <w:tcW w:w="0" w:type="auto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3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9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61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57" w:type="dxa"/>
          </w:tcPr>
          <w:p w:rsidR="002832F1" w:rsidRPr="00AB28C2" w:rsidRDefault="002832F1" w:rsidP="00C2144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832F1" w:rsidRDefault="002832F1" w:rsidP="00992BDA">
      <w:pPr>
        <w:adjustRightInd w:val="0"/>
        <w:jc w:val="both"/>
        <w:rPr>
          <w:rFonts w:ascii="Tahoma" w:hAnsi="Tahoma" w:cs="Tahoma"/>
          <w:b/>
          <w:bCs/>
        </w:rPr>
      </w:pPr>
    </w:p>
    <w:p w:rsidR="00992BDA" w:rsidRPr="000148EC" w:rsidRDefault="00992BDA" w:rsidP="00992BDA">
      <w:pPr>
        <w:adjustRightInd w:val="0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Oświadczam/my*, że:</w:t>
      </w:r>
    </w:p>
    <w:p w:rsidR="00992BDA" w:rsidRPr="000148EC" w:rsidRDefault="00992BDA" w:rsidP="00670C2F">
      <w:pPr>
        <w:adjustRightInd w:val="0"/>
        <w:ind w:left="426" w:hanging="426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a)</w:t>
      </w:r>
      <w:r w:rsidRPr="000148EC">
        <w:rPr>
          <w:rFonts w:ascii="Tahoma" w:hAnsi="Tahoma" w:cs="Tahoma"/>
          <w:bCs/>
        </w:rPr>
        <w:tab/>
        <w:t>dysponujemy osobami wskazanymi w poz. ………. wykazu,</w:t>
      </w:r>
    </w:p>
    <w:p w:rsidR="00992BDA" w:rsidRPr="000148EC" w:rsidRDefault="00992BDA" w:rsidP="00670C2F">
      <w:pPr>
        <w:adjustRightInd w:val="0"/>
        <w:ind w:left="426" w:hanging="426"/>
        <w:jc w:val="both"/>
        <w:rPr>
          <w:rFonts w:ascii="Tahoma" w:hAnsi="Tahoma" w:cs="Tahoma"/>
          <w:bCs/>
        </w:rPr>
      </w:pPr>
      <w:r w:rsidRPr="000148EC">
        <w:rPr>
          <w:rFonts w:ascii="Tahoma" w:hAnsi="Tahoma" w:cs="Tahoma"/>
          <w:bCs/>
        </w:rPr>
        <w:t>b)</w:t>
      </w:r>
      <w:r w:rsidRPr="000148EC">
        <w:rPr>
          <w:rFonts w:ascii="Tahoma" w:hAnsi="Tahoma" w:cs="Tahoma"/>
          <w:bCs/>
        </w:rPr>
        <w:tab/>
        <w:t xml:space="preserve">nie dysponujemy osobami wskazanymi w poz. ……….wykazu, lecz polegając na osobach zdolnych do </w:t>
      </w:r>
      <w:r>
        <w:rPr>
          <w:rFonts w:ascii="Tahoma" w:hAnsi="Tahoma" w:cs="Tahoma"/>
          <w:bCs/>
        </w:rPr>
        <w:t>w</w:t>
      </w:r>
      <w:r w:rsidRPr="000148EC">
        <w:rPr>
          <w:rFonts w:ascii="Tahoma" w:hAnsi="Tahoma" w:cs="Tahoma"/>
          <w:bCs/>
        </w:rPr>
        <w:t xml:space="preserve">ykonania zamówienia innych podmiotów na zasadach określonych w art. </w:t>
      </w:r>
      <w:r>
        <w:rPr>
          <w:rFonts w:ascii="Tahoma" w:hAnsi="Tahoma" w:cs="Tahoma"/>
          <w:bCs/>
        </w:rPr>
        <w:t xml:space="preserve">22a </w:t>
      </w:r>
      <w:r w:rsidRPr="000148EC">
        <w:rPr>
          <w:rFonts w:ascii="Tahoma" w:hAnsi="Tahoma" w:cs="Tahoma"/>
          <w:bCs/>
        </w:rPr>
        <w:t>ustawy Prawo zamówień publicznych, będziemy dysponować tymi osobami na potwierdzenie czego załączam/my*oświadczenie/dokumenty wskazane w SIWZ</w:t>
      </w:r>
    </w:p>
    <w:p w:rsidR="00992BDA" w:rsidRPr="000148EC" w:rsidRDefault="00992BDA" w:rsidP="00670C2F">
      <w:pPr>
        <w:adjustRightInd w:val="0"/>
        <w:ind w:left="426" w:hanging="426"/>
        <w:rPr>
          <w:rFonts w:ascii="Tahoma" w:hAnsi="Tahoma" w:cs="Tahoma"/>
        </w:rPr>
      </w:pPr>
      <w:r w:rsidRPr="000148EC">
        <w:rPr>
          <w:rFonts w:ascii="Tahoma" w:hAnsi="Tahoma" w:cs="Tahoma"/>
          <w:bCs/>
        </w:rPr>
        <w:t>c)</w:t>
      </w:r>
      <w:r w:rsidRPr="000148EC"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:rsidR="00992BDA" w:rsidRPr="000148EC" w:rsidRDefault="00992BDA" w:rsidP="00670C2F">
      <w:pPr>
        <w:adjustRightInd w:val="0"/>
        <w:ind w:left="426" w:hanging="426"/>
        <w:jc w:val="both"/>
        <w:rPr>
          <w:rFonts w:ascii="Tahoma" w:hAnsi="Tahoma" w:cs="Tahoma"/>
          <w:b/>
        </w:rPr>
      </w:pPr>
    </w:p>
    <w:p w:rsidR="00992BDA" w:rsidRPr="00010E12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B86297" w:rsidRDefault="00992BDA" w:rsidP="00992BDA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 w:rsidRPr="00B86297"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:rsidR="00992BDA" w:rsidRDefault="00992BDA" w:rsidP="00992BDA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:rsidR="00992BDA" w:rsidRPr="00010E12" w:rsidRDefault="00992BDA" w:rsidP="00992BDA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A21406" w:rsidRDefault="00A21406" w:rsidP="00A509EF">
      <w:pPr>
        <w:rPr>
          <w:rFonts w:ascii="Tahoma" w:hAnsi="Tahoma" w:cs="Tahoma"/>
          <w:sz w:val="16"/>
          <w:szCs w:val="16"/>
        </w:rPr>
      </w:pPr>
    </w:p>
    <w:p w:rsidR="00992BDA" w:rsidRPr="00B86297" w:rsidRDefault="00992BDA" w:rsidP="00992BDA">
      <w:pPr>
        <w:adjustRightInd w:val="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t xml:space="preserve">Załącznik Nr </w:t>
      </w:r>
      <w:r w:rsidR="004041BF">
        <w:rPr>
          <w:rFonts w:ascii="Tahoma" w:hAnsi="Tahoma" w:cs="Tahoma"/>
          <w:b/>
          <w:bCs/>
        </w:rPr>
        <w:t>6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:rsidR="00992BDA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:rsidR="00992BDA" w:rsidRDefault="00992BDA" w:rsidP="00992BDA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992BDA" w:rsidRPr="007B623E" w:rsidRDefault="00992BDA" w:rsidP="00992BDA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7B623E">
        <w:rPr>
          <w:rFonts w:ascii="Tahoma" w:hAnsi="Tahoma" w:cs="Tahoma"/>
          <w:b/>
          <w:sz w:val="22"/>
          <w:szCs w:val="22"/>
        </w:rPr>
        <w:t xml:space="preserve">o której mowa w art. 24 ust. </w:t>
      </w:r>
      <w:r>
        <w:rPr>
          <w:rFonts w:ascii="Tahoma" w:hAnsi="Tahoma" w:cs="Tahoma"/>
          <w:b/>
          <w:sz w:val="22"/>
          <w:szCs w:val="22"/>
        </w:rPr>
        <w:t>1</w:t>
      </w:r>
      <w:r w:rsidRPr="007B623E">
        <w:rPr>
          <w:rFonts w:ascii="Tahoma" w:hAnsi="Tahoma" w:cs="Tahoma"/>
          <w:b/>
          <w:sz w:val="22"/>
          <w:szCs w:val="22"/>
        </w:rPr>
        <w:t xml:space="preserve"> pkt </w:t>
      </w:r>
      <w:r>
        <w:rPr>
          <w:rFonts w:ascii="Tahoma" w:hAnsi="Tahoma" w:cs="Tahoma"/>
          <w:b/>
          <w:sz w:val="22"/>
          <w:szCs w:val="22"/>
        </w:rPr>
        <w:t>23</w:t>
      </w:r>
      <w:r w:rsidRPr="007B623E">
        <w:rPr>
          <w:rFonts w:ascii="Tahoma" w:hAnsi="Tahoma" w:cs="Tahoma"/>
          <w:b/>
          <w:sz w:val="22"/>
          <w:szCs w:val="22"/>
        </w:rPr>
        <w:t xml:space="preserve"> Ustawy </w:t>
      </w:r>
      <w:proofErr w:type="spellStart"/>
      <w:r w:rsidRPr="007B623E">
        <w:rPr>
          <w:rFonts w:ascii="Tahoma" w:hAnsi="Tahoma" w:cs="Tahoma"/>
          <w:b/>
          <w:sz w:val="22"/>
          <w:szCs w:val="22"/>
        </w:rPr>
        <w:t>Pzp</w:t>
      </w:r>
      <w:proofErr w:type="spellEnd"/>
    </w:p>
    <w:p w:rsidR="00992BDA" w:rsidRDefault="00992BDA" w:rsidP="00992BDA">
      <w:pPr>
        <w:adjustRightInd w:val="0"/>
        <w:jc w:val="center"/>
        <w:rPr>
          <w:rFonts w:ascii="Tahoma" w:hAnsi="Tahoma" w:cs="Tahoma"/>
          <w:b/>
          <w:bCs/>
        </w:rPr>
      </w:pPr>
    </w:p>
    <w:p w:rsidR="004041BF" w:rsidRPr="00935FA9" w:rsidRDefault="004041BF" w:rsidP="004041BF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453727" w:rsidRDefault="00453727" w:rsidP="00453727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</w:p>
    <w:p w:rsidR="00453727" w:rsidRPr="00453727" w:rsidRDefault="00453727" w:rsidP="00453727">
      <w:pPr>
        <w:pStyle w:val="Tekstpodstawowy"/>
        <w:jc w:val="center"/>
        <w:rPr>
          <w:rFonts w:ascii="Tahoma" w:hAnsi="Tahoma" w:cs="Tahoma"/>
          <w:b/>
          <w:sz w:val="22"/>
          <w:szCs w:val="22"/>
        </w:rPr>
      </w:pPr>
      <w:r w:rsidRPr="00453727">
        <w:rPr>
          <w:rFonts w:ascii="Tahoma" w:hAnsi="Tahoma" w:cs="Tahoma"/>
          <w:b/>
          <w:sz w:val="22"/>
          <w:szCs w:val="22"/>
        </w:rPr>
        <w:t xml:space="preserve">Ochrona bioróżnorodności- Park Miejski w Nysie - pielęgnacja drzewostanu cz. II Parku Miejskiego w Nysie w zakresie ochrony in situ chrząszcza </w:t>
      </w:r>
      <w:proofErr w:type="spellStart"/>
      <w:r w:rsidRPr="00453727">
        <w:rPr>
          <w:rFonts w:ascii="Tahoma" w:hAnsi="Tahoma" w:cs="Tahoma"/>
          <w:b/>
          <w:sz w:val="22"/>
          <w:szCs w:val="22"/>
        </w:rPr>
        <w:t>pachnicy</w:t>
      </w:r>
      <w:proofErr w:type="spellEnd"/>
      <w:r w:rsidRPr="00453727">
        <w:rPr>
          <w:rFonts w:ascii="Tahoma" w:hAnsi="Tahoma" w:cs="Tahoma"/>
          <w:b/>
          <w:sz w:val="22"/>
          <w:szCs w:val="22"/>
        </w:rPr>
        <w:t xml:space="preserve"> dębowej oraz </w:t>
      </w:r>
      <w:proofErr w:type="spellStart"/>
      <w:r w:rsidRPr="00453727">
        <w:rPr>
          <w:rFonts w:ascii="Tahoma" w:hAnsi="Tahoma" w:cs="Tahoma"/>
          <w:b/>
          <w:sz w:val="22"/>
          <w:szCs w:val="22"/>
        </w:rPr>
        <w:t>reintrodukcji</w:t>
      </w:r>
      <w:proofErr w:type="spellEnd"/>
      <w:r w:rsidRPr="00453727">
        <w:rPr>
          <w:rFonts w:ascii="Tahoma" w:hAnsi="Tahoma" w:cs="Tahoma"/>
          <w:b/>
          <w:sz w:val="22"/>
          <w:szCs w:val="22"/>
        </w:rPr>
        <w:t xml:space="preserve"> cisa pospolitego</w:t>
      </w:r>
      <w:r>
        <w:rPr>
          <w:rFonts w:ascii="Tahoma" w:hAnsi="Tahoma" w:cs="Tahoma"/>
          <w:b/>
          <w:sz w:val="22"/>
          <w:szCs w:val="22"/>
        </w:rPr>
        <w:t>,</w:t>
      </w:r>
    </w:p>
    <w:p w:rsidR="001A5396" w:rsidRDefault="001A5396" w:rsidP="00992BDA">
      <w:pPr>
        <w:adjustRightInd w:val="0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:rsidR="00992BDA" w:rsidRDefault="00992BDA" w:rsidP="00992BDA">
      <w:pPr>
        <w:adjustRightInd w:val="0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 xml:space="preserve">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</w:t>
      </w:r>
    </w:p>
    <w:p w:rsidR="00992BDA" w:rsidRPr="007B623E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5C6810" w:rsidRDefault="00992BDA" w:rsidP="00992BDA">
      <w:pPr>
        <w:adjustRightInd w:val="0"/>
        <w:ind w:left="1440" w:firstLine="720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0B742C" w:rsidRDefault="00992BDA" w:rsidP="00992BDA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992BDA" w:rsidRPr="000B742C" w:rsidRDefault="00992BDA" w:rsidP="00992BDA">
      <w:pPr>
        <w:pStyle w:val="Default"/>
        <w:rPr>
          <w:rFonts w:ascii="Tahoma" w:hAnsi="Tahoma" w:cs="Tahoma"/>
          <w:sz w:val="20"/>
          <w:szCs w:val="20"/>
        </w:rPr>
      </w:pPr>
    </w:p>
    <w:p w:rsidR="00992BDA" w:rsidRPr="000B742C" w:rsidRDefault="00992BDA" w:rsidP="00992BDA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92BDA" w:rsidRPr="000B742C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5C6810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992BDA" w:rsidRPr="00B86297" w:rsidRDefault="00992BDA" w:rsidP="00992BDA">
      <w:pPr>
        <w:adjustRightInd w:val="0"/>
        <w:ind w:left="4820"/>
        <w:rPr>
          <w:rFonts w:ascii="Tahoma" w:hAnsi="Tahoma" w:cs="Tahoma"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0B742C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:rsidR="00992BDA" w:rsidRPr="000B742C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 w:rsidR="001B5765">
        <w:rPr>
          <w:rFonts w:ascii="Tahoma" w:hAnsi="Tahoma" w:cs="Tahoma"/>
          <w:b/>
          <w:sz w:val="24"/>
          <w:szCs w:val="24"/>
        </w:rPr>
        <w:t>5</w:t>
      </w:r>
      <w:r w:rsidRPr="000B742C">
        <w:rPr>
          <w:rFonts w:ascii="Tahoma" w:hAnsi="Tahoma" w:cs="Tahoma"/>
          <w:b/>
          <w:sz w:val="24"/>
          <w:szCs w:val="24"/>
        </w:rPr>
        <w:t xml:space="preserve"> SIWZ ( strona 5) 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</w:t>
      </w:r>
      <w:proofErr w:type="spellStart"/>
      <w:r w:rsidRPr="007B623E">
        <w:rPr>
          <w:rFonts w:ascii="Tahoma" w:hAnsi="Tahoma" w:cs="Tahoma"/>
          <w:i/>
          <w:iCs/>
          <w:sz w:val="18"/>
          <w:szCs w:val="18"/>
        </w:rPr>
        <w:t>póź</w:t>
      </w:r>
      <w:r>
        <w:rPr>
          <w:rFonts w:ascii="Tahoma" w:hAnsi="Tahoma" w:cs="Tahoma"/>
          <w:i/>
          <w:iCs/>
          <w:sz w:val="18"/>
          <w:szCs w:val="18"/>
        </w:rPr>
        <w:t>n</w:t>
      </w:r>
      <w:proofErr w:type="spellEnd"/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8811AF" w:rsidRDefault="008811AF" w:rsidP="00992BDA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C76233" w:rsidRPr="000636BA" w:rsidRDefault="00C76233" w:rsidP="00C76233">
      <w:pPr>
        <w:adjustRightInd w:val="0"/>
        <w:jc w:val="right"/>
        <w:rPr>
          <w:rFonts w:ascii="Tahoma" w:hAnsi="Tahoma" w:cs="Tahoma"/>
          <w:b/>
          <w:bCs/>
        </w:rPr>
      </w:pPr>
      <w:r w:rsidRPr="000636BA">
        <w:rPr>
          <w:rFonts w:ascii="Tahoma" w:hAnsi="Tahoma" w:cs="Tahoma"/>
          <w:b/>
          <w:bCs/>
        </w:rPr>
        <w:t xml:space="preserve">Załącznik Nr </w:t>
      </w:r>
      <w:r w:rsidR="004041BF">
        <w:rPr>
          <w:rFonts w:ascii="Tahoma" w:hAnsi="Tahoma" w:cs="Tahoma"/>
          <w:b/>
          <w:bCs/>
        </w:rPr>
        <w:t>7</w:t>
      </w:r>
      <w:r w:rsidRPr="000636BA">
        <w:rPr>
          <w:rFonts w:ascii="Tahoma" w:hAnsi="Tahoma" w:cs="Tahoma"/>
          <w:b/>
          <w:bCs/>
        </w:rPr>
        <w:t xml:space="preserve"> do SIWZ – zobowiązanie </w:t>
      </w:r>
    </w:p>
    <w:p w:rsidR="00C76233" w:rsidRPr="000636BA" w:rsidRDefault="00C76233" w:rsidP="00C76233">
      <w:pPr>
        <w:pStyle w:val="Nagwek2"/>
        <w:numPr>
          <w:ilvl w:val="0"/>
          <w:numId w:val="0"/>
        </w:numPr>
        <w:spacing w:line="276" w:lineRule="auto"/>
        <w:rPr>
          <w:rFonts w:ascii="Tahoma" w:hAnsi="Tahoma" w:cs="Tahoma"/>
          <w:sz w:val="18"/>
          <w:szCs w:val="18"/>
        </w:rPr>
      </w:pPr>
    </w:p>
    <w:p w:rsidR="00C76233" w:rsidRPr="000636BA" w:rsidRDefault="00C76233" w:rsidP="00C76233">
      <w:pPr>
        <w:pStyle w:val="Nagwek2"/>
        <w:numPr>
          <w:ilvl w:val="0"/>
          <w:numId w:val="0"/>
        </w:numPr>
        <w:spacing w:line="276" w:lineRule="auto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ab/>
        <w:t xml:space="preserve">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6"/>
        <w:gridCol w:w="6759"/>
      </w:tblGrid>
      <w:tr w:rsidR="00C76233" w:rsidRPr="000636BA" w:rsidTr="00BC5CA4">
        <w:trPr>
          <w:trHeight w:val="1192"/>
        </w:trPr>
        <w:tc>
          <w:tcPr>
            <w:tcW w:w="1685" w:type="pct"/>
            <w:shd w:val="clear" w:color="auto" w:fill="auto"/>
          </w:tcPr>
          <w:p w:rsidR="00C76233" w:rsidRPr="000636BA" w:rsidRDefault="00C76233" w:rsidP="00BC5CA4">
            <w:pPr>
              <w:pStyle w:val="Zwykytekst1"/>
              <w:tabs>
                <w:tab w:val="left" w:pos="9214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36BA"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</w:p>
          <w:p w:rsidR="00C76233" w:rsidRPr="000636BA" w:rsidRDefault="00C76233" w:rsidP="00BC5CA4">
            <w:pPr>
              <w:pStyle w:val="Zwykytekst1"/>
              <w:tabs>
                <w:tab w:val="left" w:pos="9214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636BA">
              <w:rPr>
                <w:rFonts w:ascii="Tahoma" w:hAnsi="Tahoma" w:cs="Tahoma"/>
                <w:i/>
                <w:iCs/>
                <w:sz w:val="18"/>
                <w:szCs w:val="18"/>
              </w:rPr>
              <w:br/>
            </w:r>
            <w:r w:rsidRPr="000636BA">
              <w:rPr>
                <w:rFonts w:ascii="Tahoma" w:hAnsi="Tahoma" w:cs="Tahoma"/>
                <w:i/>
                <w:iCs/>
                <w:sz w:val="16"/>
                <w:szCs w:val="16"/>
              </w:rPr>
              <w:t>Firma (nazwa) i adres Wykonawcy/pieczęć</w:t>
            </w:r>
          </w:p>
        </w:tc>
        <w:tc>
          <w:tcPr>
            <w:tcW w:w="3315" w:type="pct"/>
            <w:shd w:val="clear" w:color="auto" w:fill="C0C0C0"/>
          </w:tcPr>
          <w:p w:rsidR="00C76233" w:rsidRPr="000636BA" w:rsidRDefault="00C76233" w:rsidP="00BC5CA4">
            <w:pPr>
              <w:pStyle w:val="Zwykytekst1"/>
              <w:tabs>
                <w:tab w:val="left" w:pos="9214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36B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ZOBOWIĄZANIE INNEGO PODMIOTU DO ODDANIA </w:t>
            </w:r>
          </w:p>
          <w:p w:rsidR="00C76233" w:rsidRPr="000636BA" w:rsidRDefault="00C76233" w:rsidP="00BC5CA4">
            <w:pPr>
              <w:pStyle w:val="Zwykytekst1"/>
              <w:tabs>
                <w:tab w:val="left" w:pos="9214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36B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DO DYSPOZYCJI WYKONAWCY NIEZBĘDNYCH ZASOBÓW </w:t>
            </w:r>
          </w:p>
          <w:p w:rsidR="00C76233" w:rsidRPr="000636BA" w:rsidRDefault="00C76233" w:rsidP="00BC5CA4">
            <w:pPr>
              <w:pStyle w:val="Zwykytekst1"/>
              <w:tabs>
                <w:tab w:val="left" w:pos="9214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36BA">
              <w:rPr>
                <w:rFonts w:ascii="Tahoma" w:hAnsi="Tahoma" w:cs="Tahoma"/>
                <w:b/>
                <w:bCs/>
                <w:sz w:val="18"/>
                <w:szCs w:val="18"/>
              </w:rPr>
              <w:t>NA OKRES KORZYSTANIA Z NICH PRZY WYKONYWANIU ZAMÓWIENIA ZGODNIE Z ART. 22a USTAWY PZP</w:t>
            </w:r>
          </w:p>
          <w:p w:rsidR="00C76233" w:rsidRPr="000636BA" w:rsidRDefault="00C76233" w:rsidP="00BC5CA4">
            <w:pPr>
              <w:pStyle w:val="Zwykytekst1"/>
              <w:tabs>
                <w:tab w:val="left" w:pos="9214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C76233" w:rsidRPr="000636BA" w:rsidRDefault="00C76233" w:rsidP="00C76233">
      <w:pPr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C76233" w:rsidRPr="000636BA" w:rsidRDefault="00C76233" w:rsidP="00C76233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>Imię i Nazwisko lub Nazwa Podmiotu Udostępniającego Zasoby.............................................................</w:t>
      </w:r>
    </w:p>
    <w:p w:rsidR="00C76233" w:rsidRPr="000636BA" w:rsidRDefault="00C76233" w:rsidP="00C76233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>Adres Podmiotu...............................................................................................................................</w:t>
      </w:r>
    </w:p>
    <w:p w:rsidR="00C76233" w:rsidRPr="000636BA" w:rsidRDefault="00C76233" w:rsidP="00C76233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>Ja (My) niżej podpisany (ni) ............................................................................................................</w:t>
      </w:r>
    </w:p>
    <w:p w:rsidR="00C76233" w:rsidRPr="000636BA" w:rsidRDefault="00C76233" w:rsidP="00C76233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>działając w imieniu i na rzecz : .........................................................................................................</w:t>
      </w:r>
    </w:p>
    <w:p w:rsidR="00C76233" w:rsidRPr="000636BA" w:rsidRDefault="00C76233" w:rsidP="00C76233">
      <w:pPr>
        <w:autoSpaceDN w:val="0"/>
        <w:adjustRightInd w:val="0"/>
        <w:jc w:val="both"/>
        <w:rPr>
          <w:rFonts w:ascii="Tahoma" w:hAnsi="Tahoma" w:cs="Tahoma"/>
          <w:b/>
          <w:sz w:val="18"/>
          <w:szCs w:val="18"/>
        </w:rPr>
      </w:pPr>
      <w:r w:rsidRPr="000636BA">
        <w:rPr>
          <w:rFonts w:ascii="Tahoma" w:hAnsi="Tahoma" w:cs="Tahoma"/>
          <w:b/>
          <w:sz w:val="18"/>
          <w:szCs w:val="18"/>
        </w:rPr>
        <w:t>oświadczam(y), że w postępowaniu o udzielenie zamówienia publicznego, prowadzonym w trybie przetargu nieograniczonego pn.</w:t>
      </w:r>
    </w:p>
    <w:p w:rsidR="004041BF" w:rsidRDefault="004041BF" w:rsidP="00453727">
      <w:pPr>
        <w:jc w:val="center"/>
        <w:rPr>
          <w:rFonts w:ascii="Tahoma" w:hAnsi="Tahoma" w:cs="Tahoma"/>
          <w:bCs/>
        </w:rPr>
      </w:pPr>
    </w:p>
    <w:p w:rsidR="00453727" w:rsidRPr="00453727" w:rsidRDefault="00453727" w:rsidP="00453727">
      <w:pPr>
        <w:pStyle w:val="Tekstpodstawowy"/>
        <w:jc w:val="center"/>
        <w:rPr>
          <w:rFonts w:ascii="Tahoma" w:hAnsi="Tahoma" w:cs="Tahoma"/>
          <w:b/>
          <w:sz w:val="22"/>
          <w:szCs w:val="22"/>
        </w:rPr>
      </w:pPr>
      <w:r w:rsidRPr="00453727">
        <w:rPr>
          <w:rFonts w:ascii="Tahoma" w:hAnsi="Tahoma" w:cs="Tahoma"/>
          <w:b/>
          <w:sz w:val="22"/>
          <w:szCs w:val="22"/>
        </w:rPr>
        <w:t xml:space="preserve">Ochrona bioróżnorodności- Park Miejski w Nysie - pielęgnacja drzewostanu cz. II Parku Miejskiego w Nysie w zakresie ochrony in situ chrząszcza </w:t>
      </w:r>
      <w:proofErr w:type="spellStart"/>
      <w:r w:rsidRPr="00453727">
        <w:rPr>
          <w:rFonts w:ascii="Tahoma" w:hAnsi="Tahoma" w:cs="Tahoma"/>
          <w:b/>
          <w:sz w:val="22"/>
          <w:szCs w:val="22"/>
        </w:rPr>
        <w:t>pachnicy</w:t>
      </w:r>
      <w:proofErr w:type="spellEnd"/>
      <w:r w:rsidRPr="00453727">
        <w:rPr>
          <w:rFonts w:ascii="Tahoma" w:hAnsi="Tahoma" w:cs="Tahoma"/>
          <w:b/>
          <w:sz w:val="22"/>
          <w:szCs w:val="22"/>
        </w:rPr>
        <w:t xml:space="preserve"> dębowej oraz </w:t>
      </w:r>
      <w:proofErr w:type="spellStart"/>
      <w:r w:rsidRPr="00453727">
        <w:rPr>
          <w:rFonts w:ascii="Tahoma" w:hAnsi="Tahoma" w:cs="Tahoma"/>
          <w:b/>
          <w:sz w:val="22"/>
          <w:szCs w:val="22"/>
        </w:rPr>
        <w:t>reintrodukcji</w:t>
      </w:r>
      <w:proofErr w:type="spellEnd"/>
      <w:r w:rsidRPr="00453727">
        <w:rPr>
          <w:rFonts w:ascii="Tahoma" w:hAnsi="Tahoma" w:cs="Tahoma"/>
          <w:b/>
          <w:sz w:val="22"/>
          <w:szCs w:val="22"/>
        </w:rPr>
        <w:t xml:space="preserve"> cisa pospolitego</w:t>
      </w:r>
      <w:r>
        <w:rPr>
          <w:rFonts w:ascii="Tahoma" w:hAnsi="Tahoma" w:cs="Tahoma"/>
          <w:b/>
          <w:sz w:val="22"/>
          <w:szCs w:val="22"/>
        </w:rPr>
        <w:t xml:space="preserve">, </w:t>
      </w:r>
    </w:p>
    <w:p w:rsidR="00C76233" w:rsidRPr="000636BA" w:rsidRDefault="00C76233" w:rsidP="00C76233">
      <w:pPr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C76233" w:rsidRPr="000636BA" w:rsidRDefault="00C76233" w:rsidP="00C76233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>zobowiązuję (zobowiązujemy) się udostępnić swoje zasoby do realizacji zamówienia Wykonawcy:</w:t>
      </w:r>
    </w:p>
    <w:p w:rsidR="00C76233" w:rsidRPr="000636BA" w:rsidRDefault="00C76233" w:rsidP="00C76233">
      <w:pPr>
        <w:autoSpaceDN w:val="0"/>
        <w:adjustRightInd w:val="0"/>
        <w:jc w:val="center"/>
        <w:rPr>
          <w:rFonts w:ascii="Tahoma" w:hAnsi="Tahoma" w:cs="Tahoma"/>
          <w:i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 xml:space="preserve">…………………………………………………………………………………………………………............… </w:t>
      </w:r>
      <w:r w:rsidRPr="000636BA">
        <w:rPr>
          <w:rFonts w:ascii="Tahoma" w:hAnsi="Tahoma" w:cs="Tahoma"/>
          <w:sz w:val="18"/>
          <w:szCs w:val="18"/>
        </w:rPr>
        <w:br/>
      </w:r>
      <w:r w:rsidRPr="000636BA">
        <w:rPr>
          <w:rFonts w:ascii="Tahoma" w:hAnsi="Tahoma" w:cs="Tahoma"/>
          <w:i/>
          <w:sz w:val="18"/>
          <w:szCs w:val="18"/>
        </w:rPr>
        <w:t>(pełna nazwa Wykonawcy i adres/siedziba Wykonawcy)</w:t>
      </w:r>
    </w:p>
    <w:p w:rsidR="00C76233" w:rsidRPr="000636BA" w:rsidRDefault="00C76233" w:rsidP="00C76233">
      <w:pPr>
        <w:shd w:val="clear" w:color="auto" w:fill="FFFFFF"/>
        <w:ind w:left="6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 xml:space="preserve">Na potwierdzenie powyższego </w:t>
      </w:r>
      <w:r w:rsidRPr="000636BA">
        <w:rPr>
          <w:rFonts w:ascii="Tahoma" w:hAnsi="Tahoma" w:cs="Tahoma"/>
          <w:b/>
          <w:sz w:val="18"/>
          <w:szCs w:val="18"/>
        </w:rPr>
        <w:t>oświadczam/y</w:t>
      </w:r>
      <w:r w:rsidRPr="000636BA">
        <w:rPr>
          <w:rFonts w:ascii="Tahoma" w:hAnsi="Tahoma" w:cs="Tahoma"/>
          <w:sz w:val="18"/>
          <w:szCs w:val="18"/>
        </w:rPr>
        <w:t>, iż:</w:t>
      </w:r>
    </w:p>
    <w:p w:rsidR="00C76233" w:rsidRPr="000636BA" w:rsidRDefault="00C76233" w:rsidP="00C76233">
      <w:pPr>
        <w:numPr>
          <w:ilvl w:val="0"/>
          <w:numId w:val="34"/>
        </w:numPr>
        <w:autoSpaceDE/>
        <w:spacing w:before="120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udostępniam/y Wykonawcy następujące zasoby: ...........................................................................................................................................</w:t>
      </w:r>
    </w:p>
    <w:p w:rsidR="00C76233" w:rsidRPr="000636BA" w:rsidRDefault="00C76233" w:rsidP="00C76233">
      <w:pPr>
        <w:numPr>
          <w:ilvl w:val="0"/>
          <w:numId w:val="34"/>
        </w:numPr>
        <w:autoSpaceDE/>
        <w:spacing w:before="120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w następującym zakresie (należy szczegółowo określić): ............................................................................................................................................</w:t>
      </w:r>
    </w:p>
    <w:p w:rsidR="00C76233" w:rsidRPr="000636BA" w:rsidRDefault="00C76233" w:rsidP="00C76233">
      <w:pPr>
        <w:numPr>
          <w:ilvl w:val="0"/>
          <w:numId w:val="34"/>
        </w:numPr>
        <w:autoSpaceDE/>
        <w:spacing w:before="120"/>
        <w:ind w:right="283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sposób wykorzystania udostępnionych przeze mnie/nas zasobów będzie następujący:</w:t>
      </w:r>
    </w:p>
    <w:p w:rsidR="00C76233" w:rsidRPr="000636BA" w:rsidRDefault="00C76233" w:rsidP="00C76233">
      <w:pPr>
        <w:spacing w:before="120"/>
        <w:ind w:left="6" w:right="-2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……………………………………………………….……………………………………………………….................................................</w:t>
      </w:r>
    </w:p>
    <w:p w:rsidR="00C76233" w:rsidRPr="000636BA" w:rsidRDefault="00C76233" w:rsidP="00C76233">
      <w:pPr>
        <w:numPr>
          <w:ilvl w:val="0"/>
          <w:numId w:val="34"/>
        </w:numPr>
        <w:autoSpaceDE/>
        <w:spacing w:before="120"/>
        <w:ind w:right="283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 xml:space="preserve">charakter stosunku łączącego mnie/nas z Wykonawcą będzie następujący: </w:t>
      </w:r>
    </w:p>
    <w:p w:rsidR="00C76233" w:rsidRPr="000636BA" w:rsidRDefault="00C76233" w:rsidP="00C76233">
      <w:pPr>
        <w:spacing w:before="120"/>
        <w:ind w:left="6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…………………………………………………………..……………………………………………….....................................................</w:t>
      </w:r>
    </w:p>
    <w:p w:rsidR="00C76233" w:rsidRPr="000636BA" w:rsidRDefault="00C76233" w:rsidP="00C76233">
      <w:pPr>
        <w:numPr>
          <w:ilvl w:val="0"/>
          <w:numId w:val="34"/>
        </w:numPr>
        <w:autoSpaceDE/>
        <w:spacing w:before="120"/>
        <w:ind w:right="283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 xml:space="preserve">zakres mojego/naszego udziału przy wykonywaniu zamówienia będzie następujący: </w:t>
      </w:r>
    </w:p>
    <w:p w:rsidR="00C76233" w:rsidRPr="000636BA" w:rsidRDefault="00C76233" w:rsidP="00C76233">
      <w:pPr>
        <w:spacing w:before="120"/>
        <w:ind w:left="6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……………………………………………………………………..………………………………………….................................................</w:t>
      </w:r>
    </w:p>
    <w:p w:rsidR="00C76233" w:rsidRPr="000636BA" w:rsidRDefault="00C76233" w:rsidP="00C76233">
      <w:pPr>
        <w:numPr>
          <w:ilvl w:val="0"/>
          <w:numId w:val="34"/>
        </w:numPr>
        <w:autoSpaceDE/>
        <w:spacing w:before="120"/>
        <w:ind w:right="283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 xml:space="preserve">okres mojego udziału przy wykonywaniu zamówienia będzie następujący: </w:t>
      </w:r>
    </w:p>
    <w:p w:rsidR="00C76233" w:rsidRPr="000636BA" w:rsidRDefault="00C76233" w:rsidP="00C76233">
      <w:pPr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………………………………………………………………………………….……………….............................................................</w:t>
      </w:r>
    </w:p>
    <w:p w:rsidR="00C76233" w:rsidRPr="000636BA" w:rsidRDefault="00C76233" w:rsidP="00C76233">
      <w:pPr>
        <w:numPr>
          <w:ilvl w:val="0"/>
          <w:numId w:val="34"/>
        </w:numPr>
        <w:autoSpaceDE/>
        <w:spacing w:before="120"/>
        <w:ind w:left="0" w:right="283" w:firstLine="6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dotyczą:..............................................................</w:t>
      </w:r>
      <w:r w:rsidRPr="000636BA">
        <w:rPr>
          <w:rFonts w:ascii="Tahoma" w:hAnsi="Tahoma" w:cs="Tahoma"/>
          <w:sz w:val="18"/>
          <w:szCs w:val="18"/>
          <w:lang w:eastAsia="ar-SA"/>
        </w:rPr>
        <w:br/>
        <w:t>.................................................................................................................................................</w:t>
      </w:r>
    </w:p>
    <w:p w:rsidR="00C76233" w:rsidRPr="000636BA" w:rsidRDefault="00C76233" w:rsidP="00C76233">
      <w:pPr>
        <w:pStyle w:val="Tekstpodstawowy"/>
        <w:tabs>
          <w:tab w:val="left" w:pos="7200"/>
        </w:tabs>
        <w:rPr>
          <w:rFonts w:ascii="Tahoma" w:hAnsi="Tahoma" w:cs="Tahoma"/>
          <w:i/>
          <w:iCs/>
          <w:sz w:val="18"/>
          <w:szCs w:val="18"/>
        </w:rPr>
      </w:pPr>
    </w:p>
    <w:p w:rsidR="00C76233" w:rsidRPr="000636BA" w:rsidRDefault="00C76233" w:rsidP="00C76233">
      <w:pPr>
        <w:pStyle w:val="Tekstpodstawowy"/>
        <w:tabs>
          <w:tab w:val="left" w:pos="7200"/>
        </w:tabs>
        <w:rPr>
          <w:rFonts w:ascii="Tahoma" w:hAnsi="Tahoma" w:cs="Tahoma"/>
          <w:i/>
          <w:iCs/>
          <w:sz w:val="18"/>
          <w:szCs w:val="18"/>
        </w:rPr>
      </w:pPr>
      <w:r w:rsidRPr="000636BA">
        <w:rPr>
          <w:rFonts w:ascii="Tahoma" w:hAnsi="Tahoma" w:cs="Tahoma"/>
          <w:i/>
          <w:iCs/>
          <w:sz w:val="18"/>
          <w:szCs w:val="18"/>
        </w:rPr>
        <w:t>*podać właściwe</w:t>
      </w:r>
    </w:p>
    <w:p w:rsidR="00C76233" w:rsidRPr="000636BA" w:rsidRDefault="00C76233" w:rsidP="00C76233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4041BF" w:rsidRPr="00B86297" w:rsidRDefault="004041BF" w:rsidP="004041BF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4041BF" w:rsidRPr="00B86297" w:rsidRDefault="004041BF" w:rsidP="004041BF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4041BF" w:rsidRPr="00B86297" w:rsidRDefault="004041BF" w:rsidP="004041BF">
      <w:pPr>
        <w:adjustRightInd w:val="0"/>
        <w:ind w:left="4820"/>
        <w:rPr>
          <w:rFonts w:ascii="Tahoma" w:hAnsi="Tahoma" w:cs="Tahoma"/>
        </w:rPr>
      </w:pPr>
    </w:p>
    <w:p w:rsidR="004041BF" w:rsidRPr="00B86297" w:rsidRDefault="004041BF" w:rsidP="004041BF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4041BF" w:rsidRDefault="004041BF" w:rsidP="004041BF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4041BF" w:rsidRDefault="004041BF" w:rsidP="004041BF">
      <w:pPr>
        <w:ind w:left="3969"/>
        <w:rPr>
          <w:rFonts w:ascii="Tahoma" w:hAnsi="Tahoma" w:cs="Tahoma"/>
          <w:sz w:val="16"/>
          <w:szCs w:val="16"/>
        </w:rPr>
      </w:pPr>
    </w:p>
    <w:p w:rsidR="00C76233" w:rsidRPr="007B623E" w:rsidRDefault="00C76233" w:rsidP="00992BDA">
      <w:pPr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</w:p>
    <w:bookmarkEnd w:id="0"/>
    <w:bookmarkEnd w:id="2"/>
    <w:p w:rsidR="004041BF" w:rsidRDefault="004041BF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4041BF" w:rsidRPr="000636BA" w:rsidRDefault="004041BF" w:rsidP="004041BF">
      <w:pPr>
        <w:adjustRightInd w:val="0"/>
        <w:jc w:val="right"/>
        <w:rPr>
          <w:rFonts w:ascii="Tahoma" w:hAnsi="Tahoma" w:cs="Tahoma"/>
          <w:b/>
          <w:bCs/>
        </w:rPr>
      </w:pPr>
      <w:r w:rsidRPr="000636BA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8</w:t>
      </w:r>
      <w:r w:rsidRPr="000636BA">
        <w:rPr>
          <w:rFonts w:ascii="Tahoma" w:hAnsi="Tahoma" w:cs="Tahoma"/>
          <w:b/>
          <w:bCs/>
        </w:rPr>
        <w:t xml:space="preserve"> do SIWZ </w:t>
      </w:r>
    </w:p>
    <w:p w:rsidR="004041BF" w:rsidRDefault="004041BF" w:rsidP="004041BF">
      <w:pPr>
        <w:spacing w:after="120" w:line="360" w:lineRule="auto"/>
        <w:jc w:val="center"/>
        <w:rPr>
          <w:rFonts w:cs="Arial"/>
          <w:b/>
          <w:u w:val="single"/>
        </w:rPr>
      </w:pPr>
    </w:p>
    <w:p w:rsidR="004041BF" w:rsidRPr="00B86297" w:rsidRDefault="004041BF" w:rsidP="004041BF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4041BF" w:rsidRDefault="004041BF" w:rsidP="004041BF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:rsidR="004041BF" w:rsidRDefault="004041BF" w:rsidP="004041BF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4041BF" w:rsidRDefault="004041BF" w:rsidP="004041BF">
      <w:pPr>
        <w:pStyle w:val="Akapitzlist"/>
        <w:adjustRightInd w:val="0"/>
        <w:ind w:left="795"/>
        <w:jc w:val="center"/>
        <w:rPr>
          <w:rFonts w:cs="Arial"/>
          <w:b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 Wykonawcy </w:t>
      </w:r>
    </w:p>
    <w:p w:rsidR="004041BF" w:rsidRDefault="004041BF" w:rsidP="004041BF">
      <w:pPr>
        <w:spacing w:after="120" w:line="360" w:lineRule="auto"/>
        <w:jc w:val="center"/>
        <w:rPr>
          <w:rFonts w:cs="Arial"/>
          <w:b/>
          <w:u w:val="single"/>
        </w:rPr>
      </w:pPr>
    </w:p>
    <w:p w:rsidR="008811AF" w:rsidRDefault="004041BF" w:rsidP="00210C11">
      <w:pPr>
        <w:jc w:val="center"/>
        <w:rPr>
          <w:rFonts w:ascii="Tahoma" w:hAnsi="Tahoma" w:cs="Tahoma"/>
          <w:sz w:val="21"/>
          <w:szCs w:val="21"/>
        </w:rPr>
      </w:pPr>
      <w:r w:rsidRPr="004041BF">
        <w:rPr>
          <w:rFonts w:ascii="Tahoma" w:hAnsi="Tahoma" w:cs="Tahoma"/>
          <w:sz w:val="21"/>
          <w:szCs w:val="21"/>
        </w:rPr>
        <w:t>Na potrzeby postępowania o udzielenie zamówienia publicznego pn.:</w:t>
      </w:r>
    </w:p>
    <w:p w:rsidR="00453727" w:rsidRPr="00453727" w:rsidRDefault="00453727" w:rsidP="00453727">
      <w:pPr>
        <w:pStyle w:val="Tekstpodstawowy"/>
        <w:jc w:val="center"/>
        <w:rPr>
          <w:rFonts w:ascii="Tahoma" w:hAnsi="Tahoma" w:cs="Tahoma"/>
          <w:b/>
          <w:sz w:val="22"/>
          <w:szCs w:val="22"/>
        </w:rPr>
      </w:pPr>
      <w:r w:rsidRPr="00453727">
        <w:rPr>
          <w:rFonts w:ascii="Tahoma" w:hAnsi="Tahoma" w:cs="Tahoma"/>
          <w:b/>
          <w:sz w:val="22"/>
          <w:szCs w:val="22"/>
        </w:rPr>
        <w:t xml:space="preserve">Ochrona bioróżnorodności- Park Miejski w Nysie - pielęgnacja drzewostanu cz. II Parku Miejskiego w Nysie w zakresie ochrony in situ chrząszcza </w:t>
      </w:r>
      <w:proofErr w:type="spellStart"/>
      <w:r w:rsidRPr="00453727">
        <w:rPr>
          <w:rFonts w:ascii="Tahoma" w:hAnsi="Tahoma" w:cs="Tahoma"/>
          <w:b/>
          <w:sz w:val="22"/>
          <w:szCs w:val="22"/>
        </w:rPr>
        <w:t>pachnicy</w:t>
      </w:r>
      <w:proofErr w:type="spellEnd"/>
      <w:r w:rsidRPr="00453727">
        <w:rPr>
          <w:rFonts w:ascii="Tahoma" w:hAnsi="Tahoma" w:cs="Tahoma"/>
          <w:b/>
          <w:sz w:val="22"/>
          <w:szCs w:val="22"/>
        </w:rPr>
        <w:t xml:space="preserve"> dębowej oraz </w:t>
      </w:r>
      <w:proofErr w:type="spellStart"/>
      <w:r w:rsidRPr="00453727">
        <w:rPr>
          <w:rFonts w:ascii="Tahoma" w:hAnsi="Tahoma" w:cs="Tahoma"/>
          <w:b/>
          <w:sz w:val="22"/>
          <w:szCs w:val="22"/>
        </w:rPr>
        <w:t>reintrodukcji</w:t>
      </w:r>
      <w:proofErr w:type="spellEnd"/>
      <w:r w:rsidRPr="00453727">
        <w:rPr>
          <w:rFonts w:ascii="Tahoma" w:hAnsi="Tahoma" w:cs="Tahoma"/>
          <w:b/>
          <w:sz w:val="22"/>
          <w:szCs w:val="22"/>
        </w:rPr>
        <w:t xml:space="preserve"> cisa pospolitego.</w:t>
      </w:r>
    </w:p>
    <w:p w:rsidR="008811AF" w:rsidRDefault="008811AF" w:rsidP="004041BF">
      <w:pPr>
        <w:spacing w:line="360" w:lineRule="auto"/>
        <w:jc w:val="both"/>
        <w:rPr>
          <w:rFonts w:ascii="Tahoma" w:hAnsi="Tahoma" w:cs="Tahoma"/>
          <w:b/>
        </w:rPr>
      </w:pPr>
    </w:p>
    <w:p w:rsidR="004041BF" w:rsidRPr="004041BF" w:rsidRDefault="004041BF" w:rsidP="004041BF">
      <w:pPr>
        <w:spacing w:line="360" w:lineRule="auto"/>
        <w:jc w:val="both"/>
        <w:rPr>
          <w:rFonts w:ascii="Tahoma" w:hAnsi="Tahoma" w:cs="Tahoma"/>
          <w:b/>
        </w:rPr>
      </w:pPr>
      <w:r w:rsidRPr="004041BF">
        <w:rPr>
          <w:rFonts w:ascii="Tahoma" w:hAnsi="Tahoma" w:cs="Tahoma"/>
          <w:b/>
        </w:rPr>
        <w:t>oświadczamy, co następuje:</w:t>
      </w:r>
    </w:p>
    <w:p w:rsidR="004041BF" w:rsidRPr="004041BF" w:rsidRDefault="004041BF" w:rsidP="004041BF">
      <w:pPr>
        <w:pStyle w:val="Akapitzlist"/>
        <w:numPr>
          <w:ilvl w:val="0"/>
          <w:numId w:val="35"/>
        </w:numPr>
        <w:tabs>
          <w:tab w:val="left" w:pos="426"/>
        </w:tabs>
        <w:suppressAutoHyphens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Tahoma" w:hAnsi="Tahoma" w:cs="Tahoma"/>
        </w:rPr>
      </w:pPr>
      <w:r w:rsidRPr="004041BF">
        <w:rPr>
          <w:rFonts w:ascii="Tahoma" w:hAnsi="Tahoma" w:cs="Tahoma"/>
        </w:rPr>
        <w:t xml:space="preserve">wobec nas jako Wykonawcy nie wydano prawomocnego wyroku sądu lub ostatecznej decyzji administracyjnej o zaleganiu z uiszczaniem podatków, opłat lub składek na ubezpieczenia społeczne lub zdrowotne </w:t>
      </w:r>
    </w:p>
    <w:p w:rsidR="004041BF" w:rsidRPr="004041BF" w:rsidRDefault="004041BF" w:rsidP="004041BF">
      <w:pPr>
        <w:pStyle w:val="Akapitzlist"/>
        <w:tabs>
          <w:tab w:val="left" w:pos="426"/>
        </w:tabs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i/>
        </w:rPr>
      </w:pPr>
      <w:r w:rsidRPr="004041BF">
        <w:rPr>
          <w:rFonts w:ascii="Tahoma" w:hAnsi="Tahoma" w:cs="Tahoma"/>
          <w:i/>
        </w:rPr>
        <w:tab/>
        <w:t>albo</w:t>
      </w:r>
    </w:p>
    <w:p w:rsidR="004041BF" w:rsidRPr="004041BF" w:rsidRDefault="004041BF" w:rsidP="004041BF">
      <w:pPr>
        <w:pStyle w:val="Akapitzlist"/>
        <w:tabs>
          <w:tab w:val="left" w:pos="426"/>
        </w:tabs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i/>
        </w:rPr>
      </w:pPr>
      <w:r w:rsidRPr="004041BF">
        <w:rPr>
          <w:rFonts w:ascii="Tahoma" w:hAnsi="Tahoma" w:cs="Tahoma"/>
          <w:i/>
        </w:rPr>
        <w:tab/>
        <w:t xml:space="preserve">w przypadku wydania takiego wyroku lub decyzji – dokumentów potwierdzających dokonanie płatności tych należności wraz z ewentualnymi odsetkami lub grzywnami lub zawarcie wiążącego porozumienia w sprawie spłat tych należności* </w:t>
      </w:r>
    </w:p>
    <w:p w:rsidR="004041BF" w:rsidRPr="004041BF" w:rsidRDefault="004041BF" w:rsidP="004041BF">
      <w:pPr>
        <w:tabs>
          <w:tab w:val="left" w:pos="426"/>
        </w:tabs>
        <w:autoSpaceDN w:val="0"/>
        <w:adjustRightInd w:val="0"/>
        <w:ind w:left="1843"/>
        <w:jc w:val="both"/>
        <w:rPr>
          <w:rFonts w:ascii="Tahoma" w:hAnsi="Tahoma" w:cs="Tahoma"/>
        </w:rPr>
      </w:pPr>
    </w:p>
    <w:p w:rsidR="004041BF" w:rsidRPr="004041BF" w:rsidRDefault="004041BF" w:rsidP="004041BF">
      <w:pPr>
        <w:pStyle w:val="Akapitzlist"/>
        <w:numPr>
          <w:ilvl w:val="0"/>
          <w:numId w:val="35"/>
        </w:numPr>
        <w:tabs>
          <w:tab w:val="left" w:pos="426"/>
        </w:tabs>
        <w:suppressAutoHyphens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4041BF">
        <w:rPr>
          <w:rFonts w:ascii="Tahoma" w:hAnsi="Tahoma" w:cs="Tahoma"/>
        </w:rPr>
        <w:t xml:space="preserve">wobec nas jako Wykonawcy nie </w:t>
      </w:r>
      <w:r w:rsidRPr="004041BF">
        <w:rPr>
          <w:rFonts w:ascii="Tahoma" w:hAnsi="Tahoma" w:cs="Tahoma"/>
          <w:b/>
        </w:rPr>
        <w:t xml:space="preserve">orzeczono </w:t>
      </w:r>
      <w:r w:rsidRPr="004041BF">
        <w:rPr>
          <w:rFonts w:ascii="Tahoma" w:hAnsi="Tahoma" w:cs="Tahoma"/>
        </w:rPr>
        <w:t xml:space="preserve">środka zapobiegawczego zakazu ubiegania się o zamówienia publiczne </w:t>
      </w:r>
    </w:p>
    <w:p w:rsidR="004041BF" w:rsidRPr="004041BF" w:rsidRDefault="004041BF" w:rsidP="004041BF">
      <w:pPr>
        <w:pStyle w:val="Akapitzlist"/>
        <w:tabs>
          <w:tab w:val="left" w:pos="426"/>
        </w:tabs>
        <w:autoSpaceDN w:val="0"/>
        <w:adjustRightInd w:val="0"/>
        <w:ind w:left="426"/>
        <w:jc w:val="both"/>
        <w:rPr>
          <w:rFonts w:ascii="Tahoma" w:hAnsi="Tahoma" w:cs="Tahoma"/>
        </w:rPr>
      </w:pPr>
    </w:p>
    <w:p w:rsidR="004041BF" w:rsidRPr="004041BF" w:rsidRDefault="004041BF" w:rsidP="004041BF">
      <w:pPr>
        <w:pStyle w:val="Akapitzlist"/>
        <w:numPr>
          <w:ilvl w:val="0"/>
          <w:numId w:val="35"/>
        </w:numPr>
        <w:tabs>
          <w:tab w:val="left" w:pos="426"/>
        </w:tabs>
        <w:suppressAutoHyphens w:val="0"/>
        <w:autoSpaceDN w:val="0"/>
        <w:adjustRightInd w:val="0"/>
        <w:spacing w:line="360" w:lineRule="auto"/>
        <w:ind w:left="426" w:hanging="426"/>
        <w:contextualSpacing/>
        <w:jc w:val="both"/>
        <w:rPr>
          <w:rFonts w:ascii="Tahoma" w:hAnsi="Tahoma" w:cs="Tahoma"/>
        </w:rPr>
      </w:pPr>
      <w:r w:rsidRPr="004041BF">
        <w:rPr>
          <w:rFonts w:ascii="Tahoma" w:hAnsi="Tahoma" w:cs="Tahoma"/>
        </w:rPr>
        <w:t xml:space="preserve">nie zalegamy z </w:t>
      </w:r>
      <w:r w:rsidRPr="004041BF">
        <w:rPr>
          <w:rFonts w:ascii="Tahoma" w:hAnsi="Tahoma" w:cs="Tahoma"/>
          <w:b/>
        </w:rPr>
        <w:t xml:space="preserve"> opłacaniem podatków i opłat lokalnych</w:t>
      </w:r>
      <w:r w:rsidRPr="004041BF">
        <w:rPr>
          <w:rFonts w:ascii="Tahoma" w:hAnsi="Tahoma" w:cs="Tahoma"/>
        </w:rPr>
        <w:t xml:space="preserve">, o których mowa w ustawie z dnia 12 stycznia 1991 r. o podatkach i opłatach lokalnych (Dz. U. z 2016 r. poz. 716) </w:t>
      </w:r>
    </w:p>
    <w:p w:rsidR="004041BF" w:rsidRPr="004041BF" w:rsidRDefault="004041BF" w:rsidP="004041BF">
      <w:pPr>
        <w:spacing w:line="360" w:lineRule="auto"/>
        <w:ind w:left="426" w:hanging="426"/>
        <w:jc w:val="both"/>
        <w:rPr>
          <w:rFonts w:ascii="Tahoma" w:hAnsi="Tahoma" w:cs="Tahoma"/>
        </w:rPr>
      </w:pPr>
    </w:p>
    <w:p w:rsidR="004041BF" w:rsidRPr="004041BF" w:rsidRDefault="004041BF" w:rsidP="004041BF">
      <w:pPr>
        <w:spacing w:line="360" w:lineRule="auto"/>
        <w:ind w:left="426" w:hanging="426"/>
        <w:jc w:val="both"/>
        <w:rPr>
          <w:rFonts w:ascii="Tahoma" w:hAnsi="Tahoma" w:cs="Tahoma"/>
        </w:rPr>
      </w:pPr>
      <w:r w:rsidRPr="004041BF">
        <w:rPr>
          <w:rFonts w:ascii="Tahoma" w:hAnsi="Tahoma" w:cs="Tahoma"/>
        </w:rPr>
        <w:t xml:space="preserve">4.  do realizacji zamówienia skierujemy osoby wykonujące czynności </w:t>
      </w:r>
      <w:r w:rsidRPr="004041BF">
        <w:rPr>
          <w:rFonts w:ascii="Tahoma" w:hAnsi="Tahoma" w:cs="Tahoma"/>
          <w:lang w:eastAsia="ar-SA"/>
        </w:rPr>
        <w:t xml:space="preserve">w trakcie realizacji zamówienia tj.: czynności związane z robotami budowlanymi w zakresie  wskazanym w SIWZ - </w:t>
      </w:r>
      <w:r w:rsidRPr="004041BF">
        <w:rPr>
          <w:rFonts w:ascii="Tahoma" w:hAnsi="Tahoma" w:cs="Tahoma"/>
        </w:rPr>
        <w:t xml:space="preserve">zatrudnione na umowę o pracę z co najmniej minimalnym miesięcznym wynagrodzeniem </w:t>
      </w:r>
    </w:p>
    <w:p w:rsidR="004041BF" w:rsidRPr="005D549D" w:rsidRDefault="004041BF" w:rsidP="004041BF">
      <w:pPr>
        <w:ind w:left="426"/>
        <w:jc w:val="both"/>
        <w:rPr>
          <w:rFonts w:ascii="Tahoma" w:hAnsi="Tahoma" w:cs="Tahoma"/>
        </w:rPr>
      </w:pPr>
      <w:r w:rsidRPr="005D549D">
        <w:rPr>
          <w:rFonts w:ascii="Tahoma" w:hAnsi="Tahoma" w:cs="Tahoma"/>
        </w:rPr>
        <w:t xml:space="preserve"> </w:t>
      </w:r>
    </w:p>
    <w:p w:rsidR="004041BF" w:rsidRPr="00B86297" w:rsidRDefault="004041BF" w:rsidP="004041BF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......................................................</w:t>
      </w:r>
    </w:p>
    <w:p w:rsidR="004041BF" w:rsidRPr="00B86297" w:rsidRDefault="004041BF" w:rsidP="004041BF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4041BF" w:rsidRPr="00B86297" w:rsidRDefault="004041BF" w:rsidP="004041BF">
      <w:pPr>
        <w:adjustRightInd w:val="0"/>
        <w:ind w:left="4820"/>
        <w:rPr>
          <w:rFonts w:ascii="Tahoma" w:hAnsi="Tahoma" w:cs="Tahoma"/>
        </w:rPr>
      </w:pPr>
    </w:p>
    <w:p w:rsidR="004041BF" w:rsidRPr="00B86297" w:rsidRDefault="004041BF" w:rsidP="004041BF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4041BF" w:rsidRDefault="004041BF" w:rsidP="004041BF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4041BF" w:rsidRDefault="004041BF" w:rsidP="004041BF">
      <w:pPr>
        <w:ind w:left="3969"/>
        <w:rPr>
          <w:rFonts w:ascii="Tahoma" w:hAnsi="Tahoma" w:cs="Tahoma"/>
          <w:sz w:val="16"/>
          <w:szCs w:val="16"/>
        </w:rPr>
      </w:pPr>
    </w:p>
    <w:p w:rsidR="004041BF" w:rsidRPr="00A276D5" w:rsidRDefault="004041BF" w:rsidP="004041BF">
      <w:pPr>
        <w:spacing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4041BF" w:rsidRDefault="004041BF" w:rsidP="004041BF">
      <w:pPr>
        <w:ind w:left="1843" w:hanging="709"/>
        <w:rPr>
          <w:rFonts w:ascii="Tahoma" w:hAnsi="Tahoma" w:cs="Tahoma"/>
          <w:b/>
        </w:rPr>
      </w:pPr>
    </w:p>
    <w:p w:rsidR="00072CBE" w:rsidRDefault="00072CBE" w:rsidP="004041BF">
      <w:pPr>
        <w:ind w:left="1843" w:hanging="709"/>
        <w:rPr>
          <w:rFonts w:ascii="Tahoma" w:hAnsi="Tahoma" w:cs="Tahoma"/>
          <w:b/>
        </w:rPr>
      </w:pPr>
    </w:p>
    <w:p w:rsidR="00072CBE" w:rsidRDefault="00072CBE" w:rsidP="004041BF">
      <w:pPr>
        <w:ind w:left="1843" w:hanging="709"/>
        <w:rPr>
          <w:rFonts w:ascii="Tahoma" w:hAnsi="Tahoma" w:cs="Tahoma"/>
          <w:b/>
        </w:rPr>
      </w:pPr>
    </w:p>
    <w:p w:rsidR="00072CBE" w:rsidRDefault="00072CBE" w:rsidP="004041BF">
      <w:pPr>
        <w:ind w:left="1843" w:hanging="709"/>
        <w:rPr>
          <w:rFonts w:ascii="Tahoma" w:hAnsi="Tahoma" w:cs="Tahoma"/>
          <w:b/>
        </w:rPr>
      </w:pPr>
    </w:p>
    <w:p w:rsidR="00072CBE" w:rsidRDefault="00072CBE" w:rsidP="004041BF">
      <w:pPr>
        <w:ind w:left="1843" w:hanging="709"/>
        <w:rPr>
          <w:rFonts w:ascii="Tahoma" w:hAnsi="Tahoma" w:cs="Tahoma"/>
          <w:b/>
        </w:rPr>
      </w:pPr>
    </w:p>
    <w:p w:rsidR="00072CBE" w:rsidRDefault="00072CBE" w:rsidP="004041BF">
      <w:pPr>
        <w:ind w:left="1843" w:hanging="709"/>
        <w:rPr>
          <w:rFonts w:ascii="Tahoma" w:hAnsi="Tahoma" w:cs="Tahoma"/>
          <w:b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Pr="000636BA" w:rsidRDefault="00210C11" w:rsidP="00210C11">
      <w:pPr>
        <w:adjustRightInd w:val="0"/>
        <w:jc w:val="right"/>
        <w:rPr>
          <w:rFonts w:ascii="Tahoma" w:hAnsi="Tahoma" w:cs="Tahoma"/>
          <w:b/>
          <w:bCs/>
        </w:rPr>
      </w:pPr>
      <w:r w:rsidRPr="000636BA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9</w:t>
      </w:r>
      <w:r w:rsidRPr="000636BA">
        <w:rPr>
          <w:rFonts w:ascii="Tahoma" w:hAnsi="Tahoma" w:cs="Tahoma"/>
          <w:b/>
          <w:bCs/>
        </w:rPr>
        <w:t xml:space="preserve"> do SIWZ </w:t>
      </w:r>
    </w:p>
    <w:p w:rsidR="00210C11" w:rsidRDefault="00210C11" w:rsidP="00210C11">
      <w:pPr>
        <w:spacing w:after="120" w:line="360" w:lineRule="auto"/>
        <w:jc w:val="center"/>
        <w:rPr>
          <w:rFonts w:ascii="Tahoma" w:hAnsi="Tahoma" w:cs="Tahoma"/>
        </w:rPr>
      </w:pPr>
    </w:p>
    <w:p w:rsidR="00210C11" w:rsidRPr="00210C11" w:rsidRDefault="00210C11" w:rsidP="00210C11">
      <w:pPr>
        <w:spacing w:after="120" w:line="360" w:lineRule="auto"/>
        <w:jc w:val="center"/>
        <w:rPr>
          <w:rFonts w:ascii="Tahoma" w:hAnsi="Tahoma" w:cs="Tahoma"/>
          <w:sz w:val="28"/>
          <w:szCs w:val="28"/>
        </w:rPr>
      </w:pPr>
    </w:p>
    <w:p w:rsidR="00210C11" w:rsidRPr="00210C11" w:rsidRDefault="00210C11" w:rsidP="00210C11">
      <w:pPr>
        <w:jc w:val="center"/>
        <w:rPr>
          <w:rFonts w:ascii="Tahoma" w:hAnsi="Tahoma" w:cs="Tahoma"/>
          <w:iCs/>
          <w:sz w:val="28"/>
          <w:szCs w:val="28"/>
        </w:rPr>
      </w:pPr>
      <w:r w:rsidRPr="00210C11">
        <w:rPr>
          <w:rFonts w:ascii="Tahoma" w:hAnsi="Tahoma" w:cs="Tahoma"/>
          <w:iCs/>
          <w:sz w:val="28"/>
          <w:szCs w:val="28"/>
        </w:rPr>
        <w:t>Jednolity Europejski Dokument Zamówienia (JEDZ)</w:t>
      </w:r>
    </w:p>
    <w:p w:rsidR="00210C11" w:rsidRPr="00210C11" w:rsidRDefault="00210C11" w:rsidP="00210C11">
      <w:pPr>
        <w:jc w:val="center"/>
        <w:rPr>
          <w:rFonts w:ascii="Tahoma" w:hAnsi="Tahoma" w:cs="Tahoma"/>
          <w:sz w:val="28"/>
          <w:szCs w:val="28"/>
        </w:rPr>
      </w:pPr>
    </w:p>
    <w:p w:rsidR="00210C11" w:rsidRDefault="00210C11" w:rsidP="00210C11">
      <w:pPr>
        <w:jc w:val="center"/>
        <w:rPr>
          <w:rFonts w:ascii="Tahoma" w:hAnsi="Tahoma" w:cs="Tahoma"/>
          <w:sz w:val="21"/>
          <w:szCs w:val="21"/>
        </w:rPr>
      </w:pPr>
    </w:p>
    <w:p w:rsidR="00210C11" w:rsidRDefault="00210C11" w:rsidP="00210C11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</w:t>
      </w:r>
      <w:r w:rsidRPr="004041BF">
        <w:rPr>
          <w:rFonts w:ascii="Tahoma" w:hAnsi="Tahoma" w:cs="Tahoma"/>
          <w:sz w:val="21"/>
          <w:szCs w:val="21"/>
        </w:rPr>
        <w:t>a potrzeby postępowania o udzielenie zamówienia publicznego pn.:</w:t>
      </w:r>
    </w:p>
    <w:p w:rsidR="00210C11" w:rsidRDefault="00210C11" w:rsidP="00210C11">
      <w:pPr>
        <w:adjustRightInd w:val="0"/>
        <w:jc w:val="center"/>
        <w:rPr>
          <w:b/>
          <w:bCs/>
        </w:rPr>
      </w:pPr>
    </w:p>
    <w:p w:rsidR="00DF5C7F" w:rsidRPr="00453727" w:rsidRDefault="00DF5C7F" w:rsidP="00DF5C7F">
      <w:pPr>
        <w:pStyle w:val="Tekstpodstawowy"/>
        <w:jc w:val="center"/>
        <w:rPr>
          <w:rFonts w:ascii="Tahoma" w:hAnsi="Tahoma" w:cs="Tahoma"/>
          <w:b/>
          <w:sz w:val="22"/>
          <w:szCs w:val="22"/>
        </w:rPr>
      </w:pPr>
      <w:r w:rsidRPr="00453727">
        <w:rPr>
          <w:rFonts w:ascii="Tahoma" w:hAnsi="Tahoma" w:cs="Tahoma"/>
          <w:b/>
          <w:sz w:val="22"/>
          <w:szCs w:val="22"/>
        </w:rPr>
        <w:t xml:space="preserve">Ochrona bioróżnorodności- Park Miejski w Nysie - pielęgnacja drzewostanu cz. II Parku Miejskiego w Nysie w zakresie ochrony in situ chrząszcza </w:t>
      </w:r>
      <w:proofErr w:type="spellStart"/>
      <w:r w:rsidRPr="00453727">
        <w:rPr>
          <w:rFonts w:ascii="Tahoma" w:hAnsi="Tahoma" w:cs="Tahoma"/>
          <w:b/>
          <w:sz w:val="22"/>
          <w:szCs w:val="22"/>
        </w:rPr>
        <w:t>pachnicy</w:t>
      </w:r>
      <w:proofErr w:type="spellEnd"/>
      <w:r w:rsidRPr="00453727">
        <w:rPr>
          <w:rFonts w:ascii="Tahoma" w:hAnsi="Tahoma" w:cs="Tahoma"/>
          <w:b/>
          <w:sz w:val="22"/>
          <w:szCs w:val="22"/>
        </w:rPr>
        <w:t xml:space="preserve"> dębowej oraz </w:t>
      </w:r>
      <w:proofErr w:type="spellStart"/>
      <w:r w:rsidRPr="00453727">
        <w:rPr>
          <w:rFonts w:ascii="Tahoma" w:hAnsi="Tahoma" w:cs="Tahoma"/>
          <w:b/>
          <w:sz w:val="22"/>
          <w:szCs w:val="22"/>
        </w:rPr>
        <w:t>reintrodukcji</w:t>
      </w:r>
      <w:proofErr w:type="spellEnd"/>
      <w:r w:rsidRPr="00453727">
        <w:rPr>
          <w:rFonts w:ascii="Tahoma" w:hAnsi="Tahoma" w:cs="Tahoma"/>
          <w:b/>
          <w:sz w:val="22"/>
          <w:szCs w:val="22"/>
        </w:rPr>
        <w:t xml:space="preserve"> cisa pospolitego.</w:t>
      </w:r>
    </w:p>
    <w:p w:rsidR="00210C11" w:rsidRPr="002931D8" w:rsidRDefault="00210C11" w:rsidP="00210C11">
      <w:pPr>
        <w:adjustRightInd w:val="0"/>
        <w:jc w:val="center"/>
        <w:rPr>
          <w:rFonts w:ascii="Tahoma" w:eastAsiaTheme="minorHAnsi" w:hAnsi="Tahoma" w:cs="Tahoma"/>
          <w:b/>
          <w:color w:val="000000"/>
          <w:lang w:eastAsia="en-US"/>
        </w:rPr>
      </w:pPr>
    </w:p>
    <w:p w:rsidR="00210C11" w:rsidRDefault="00210C11" w:rsidP="00210C11">
      <w:pPr>
        <w:pStyle w:val="Nagwek4"/>
        <w:numPr>
          <w:ilvl w:val="0"/>
          <w:numId w:val="0"/>
        </w:numPr>
        <w:rPr>
          <w:rFonts w:ascii="Tahoma" w:hAnsi="Tahoma" w:cs="Tahoma"/>
          <w:sz w:val="20"/>
          <w:szCs w:val="20"/>
          <w:highlight w:val="yellow"/>
        </w:rPr>
      </w:pPr>
    </w:p>
    <w:p w:rsidR="00210C11" w:rsidRDefault="00210C11" w:rsidP="00210C11">
      <w:pPr>
        <w:pStyle w:val="Nagwek4"/>
        <w:numPr>
          <w:ilvl w:val="0"/>
          <w:numId w:val="0"/>
        </w:numPr>
        <w:rPr>
          <w:rFonts w:ascii="Tahoma" w:hAnsi="Tahoma" w:cs="Tahoma"/>
          <w:sz w:val="20"/>
          <w:szCs w:val="20"/>
          <w:highlight w:val="yellow"/>
        </w:rPr>
      </w:pPr>
    </w:p>
    <w:p w:rsidR="00210C11" w:rsidRDefault="00210C11" w:rsidP="00210C11">
      <w:pPr>
        <w:rPr>
          <w:rFonts w:ascii="Tahoma" w:hAnsi="Tahoma" w:cs="Tahoma"/>
          <w:b/>
        </w:rPr>
      </w:pPr>
    </w:p>
    <w:p w:rsidR="00210C11" w:rsidRDefault="00210C11" w:rsidP="00210C11">
      <w:pPr>
        <w:rPr>
          <w:rFonts w:ascii="Tahoma" w:hAnsi="Tahoma" w:cs="Tahoma"/>
        </w:rPr>
      </w:pPr>
    </w:p>
    <w:p w:rsidR="00210C11" w:rsidRDefault="00210C11" w:rsidP="00210C11">
      <w:pPr>
        <w:rPr>
          <w:rFonts w:ascii="Tahoma" w:hAnsi="Tahoma" w:cs="Tahoma"/>
        </w:rPr>
      </w:pPr>
    </w:p>
    <w:p w:rsidR="00210C11" w:rsidRDefault="00210C11" w:rsidP="00210C1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Plik:    „</w:t>
      </w:r>
      <w:r w:rsidR="00262153">
        <w:rPr>
          <w:rFonts w:ascii="Tahoma" w:hAnsi="Tahoma" w:cs="Tahoma"/>
        </w:rPr>
        <w:t xml:space="preserve">JEDZ- </w:t>
      </w:r>
      <w:r w:rsidR="00DF5C7F">
        <w:rPr>
          <w:rFonts w:ascii="Tahoma" w:hAnsi="Tahoma" w:cs="Tahoma"/>
        </w:rPr>
        <w:t>DRZEWA</w:t>
      </w:r>
      <w:r>
        <w:rPr>
          <w:rFonts w:ascii="Tahoma" w:hAnsi="Tahoma" w:cs="Tahoma"/>
        </w:rPr>
        <w:t>.xml”</w:t>
      </w:r>
    </w:p>
    <w:p w:rsidR="00210C11" w:rsidRPr="00D92EFB" w:rsidRDefault="00210C11" w:rsidP="00210C11">
      <w:pPr>
        <w:rPr>
          <w:rFonts w:ascii="Tahoma" w:hAnsi="Tahoma" w:cs="Tahoma"/>
        </w:rPr>
      </w:pPr>
    </w:p>
    <w:p w:rsidR="00210C11" w:rsidRDefault="00210C11" w:rsidP="00210C11">
      <w:pPr>
        <w:pStyle w:val="Tekstpodstawowy"/>
        <w:jc w:val="center"/>
        <w:rPr>
          <w:rFonts w:ascii="Tahoma" w:hAnsi="Tahoma" w:cs="Tahoma"/>
          <w:bCs/>
          <w:color w:val="000000" w:themeColor="text1"/>
          <w:sz w:val="20"/>
        </w:rPr>
      </w:pPr>
    </w:p>
    <w:p w:rsidR="00210C11" w:rsidRDefault="00210C11" w:rsidP="00210C11">
      <w:pPr>
        <w:pStyle w:val="Tekstpodstawowy"/>
        <w:jc w:val="center"/>
        <w:rPr>
          <w:rFonts w:ascii="Tahoma" w:hAnsi="Tahoma" w:cs="Tahoma"/>
          <w:bCs/>
          <w:color w:val="000000" w:themeColor="text1"/>
          <w:sz w:val="20"/>
        </w:rPr>
      </w:pPr>
    </w:p>
    <w:p w:rsidR="00210C11" w:rsidRPr="004041BF" w:rsidRDefault="00210C11" w:rsidP="00210C11">
      <w:pPr>
        <w:pStyle w:val="Tekstpodstawowy"/>
        <w:jc w:val="center"/>
        <w:rPr>
          <w:rFonts w:ascii="Tahoma" w:hAnsi="Tahoma" w:cs="Tahoma"/>
          <w:bCs/>
          <w:color w:val="000000" w:themeColor="text1"/>
          <w:sz w:val="20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Default="00210C11" w:rsidP="00210C11">
      <w:pPr>
        <w:rPr>
          <w:highlight w:val="yellow"/>
          <w:lang w:val="de-DE"/>
        </w:rPr>
      </w:pPr>
    </w:p>
    <w:p w:rsidR="00210C11" w:rsidRPr="00210C11" w:rsidRDefault="00210C11" w:rsidP="00210C11">
      <w:pPr>
        <w:rPr>
          <w:highlight w:val="yellow"/>
          <w:lang w:val="de-DE"/>
        </w:rPr>
      </w:pPr>
    </w:p>
    <w:p w:rsidR="00072CBE" w:rsidRPr="000636BA" w:rsidRDefault="00072CBE" w:rsidP="00072CBE">
      <w:pPr>
        <w:adjustRightInd w:val="0"/>
        <w:jc w:val="right"/>
        <w:rPr>
          <w:rFonts w:ascii="Tahoma" w:hAnsi="Tahoma" w:cs="Tahoma"/>
          <w:b/>
          <w:bCs/>
        </w:rPr>
      </w:pPr>
      <w:r w:rsidRPr="000636BA">
        <w:rPr>
          <w:rFonts w:ascii="Tahoma" w:hAnsi="Tahoma" w:cs="Tahoma"/>
          <w:b/>
          <w:bCs/>
        </w:rPr>
        <w:t xml:space="preserve">Załącznik Nr </w:t>
      </w:r>
      <w:r w:rsidR="00210C11">
        <w:rPr>
          <w:rFonts w:ascii="Tahoma" w:hAnsi="Tahoma" w:cs="Tahoma"/>
          <w:b/>
          <w:bCs/>
        </w:rPr>
        <w:t>10</w:t>
      </w:r>
      <w:r w:rsidRPr="000636BA">
        <w:rPr>
          <w:rFonts w:ascii="Tahoma" w:hAnsi="Tahoma" w:cs="Tahoma"/>
          <w:b/>
          <w:bCs/>
        </w:rPr>
        <w:t xml:space="preserve"> do SIWZ </w:t>
      </w:r>
    </w:p>
    <w:p w:rsidR="00072CBE" w:rsidRDefault="00072CBE" w:rsidP="00072CBE">
      <w:pPr>
        <w:spacing w:after="120" w:line="360" w:lineRule="auto"/>
        <w:jc w:val="center"/>
        <w:rPr>
          <w:rFonts w:ascii="Tahoma" w:hAnsi="Tahoma" w:cs="Tahoma"/>
        </w:rPr>
      </w:pPr>
    </w:p>
    <w:p w:rsidR="00210C11" w:rsidRDefault="00210C11" w:rsidP="00072CBE">
      <w:pPr>
        <w:spacing w:after="120" w:line="360" w:lineRule="auto"/>
        <w:jc w:val="center"/>
        <w:rPr>
          <w:rFonts w:ascii="Tahoma" w:hAnsi="Tahoma" w:cs="Tahoma"/>
        </w:rPr>
      </w:pPr>
    </w:p>
    <w:p w:rsidR="00072CBE" w:rsidRDefault="00072CBE" w:rsidP="00072CBE">
      <w:pPr>
        <w:spacing w:after="120" w:line="360" w:lineRule="auto"/>
        <w:jc w:val="center"/>
        <w:rPr>
          <w:rFonts w:ascii="Tahoma" w:hAnsi="Tahoma" w:cs="Tahoma"/>
        </w:rPr>
      </w:pPr>
    </w:p>
    <w:p w:rsidR="00072CBE" w:rsidRPr="00210C11" w:rsidRDefault="00072CBE" w:rsidP="00072CBE">
      <w:pPr>
        <w:spacing w:after="120" w:line="360" w:lineRule="auto"/>
        <w:jc w:val="center"/>
        <w:rPr>
          <w:rFonts w:ascii="Tahoma" w:hAnsi="Tahoma" w:cs="Tahoma"/>
          <w:sz w:val="28"/>
          <w:szCs w:val="28"/>
        </w:rPr>
      </w:pPr>
      <w:r w:rsidRPr="00210C11">
        <w:rPr>
          <w:rFonts w:ascii="Tahoma" w:hAnsi="Tahoma" w:cs="Tahoma"/>
          <w:sz w:val="28"/>
          <w:szCs w:val="28"/>
        </w:rPr>
        <w:t xml:space="preserve">Identyfikator postępowania na </w:t>
      </w:r>
      <w:proofErr w:type="spellStart"/>
      <w:r w:rsidRPr="00210C11">
        <w:rPr>
          <w:rFonts w:ascii="Tahoma" w:hAnsi="Tahoma" w:cs="Tahoma"/>
          <w:sz w:val="28"/>
          <w:szCs w:val="28"/>
        </w:rPr>
        <w:t>miniPortalu</w:t>
      </w:r>
      <w:proofErr w:type="spellEnd"/>
      <w:r w:rsidRPr="00210C11">
        <w:rPr>
          <w:rFonts w:ascii="Tahoma" w:hAnsi="Tahoma" w:cs="Tahoma"/>
          <w:sz w:val="28"/>
          <w:szCs w:val="28"/>
        </w:rPr>
        <w:t xml:space="preserve"> oraz klucz publiczny</w:t>
      </w:r>
    </w:p>
    <w:p w:rsidR="00072CBE" w:rsidRDefault="00210C11" w:rsidP="00072CBE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n</w:t>
      </w:r>
      <w:r w:rsidR="00072CBE" w:rsidRPr="004041BF">
        <w:rPr>
          <w:rFonts w:ascii="Tahoma" w:hAnsi="Tahoma" w:cs="Tahoma"/>
          <w:sz w:val="21"/>
          <w:szCs w:val="21"/>
        </w:rPr>
        <w:t>a potrzeby postępowania o udzielenie zamówienia publicznego pn.:</w:t>
      </w:r>
    </w:p>
    <w:p w:rsidR="00072CBE" w:rsidRDefault="00072CBE" w:rsidP="00072CBE">
      <w:pPr>
        <w:adjustRightInd w:val="0"/>
        <w:jc w:val="center"/>
        <w:rPr>
          <w:b/>
          <w:bCs/>
        </w:rPr>
      </w:pPr>
    </w:p>
    <w:p w:rsidR="00DF5C7F" w:rsidRPr="00453727" w:rsidRDefault="00DF5C7F" w:rsidP="00DF5C7F">
      <w:pPr>
        <w:pStyle w:val="Tekstpodstawowy"/>
        <w:jc w:val="center"/>
        <w:rPr>
          <w:rFonts w:ascii="Tahoma" w:hAnsi="Tahoma" w:cs="Tahoma"/>
          <w:b/>
          <w:sz w:val="22"/>
          <w:szCs w:val="22"/>
        </w:rPr>
      </w:pPr>
      <w:r w:rsidRPr="00453727">
        <w:rPr>
          <w:rFonts w:ascii="Tahoma" w:hAnsi="Tahoma" w:cs="Tahoma"/>
          <w:b/>
          <w:sz w:val="22"/>
          <w:szCs w:val="22"/>
        </w:rPr>
        <w:t xml:space="preserve">Ochrona bioróżnorodności- Park Miejski w Nysie - pielęgnacja drzewostanu cz. II Parku Miejskiego w Nysie w zakresie ochrony in situ chrząszcza </w:t>
      </w:r>
      <w:proofErr w:type="spellStart"/>
      <w:r w:rsidRPr="00453727">
        <w:rPr>
          <w:rFonts w:ascii="Tahoma" w:hAnsi="Tahoma" w:cs="Tahoma"/>
          <w:b/>
          <w:sz w:val="22"/>
          <w:szCs w:val="22"/>
        </w:rPr>
        <w:t>pachnicy</w:t>
      </w:r>
      <w:proofErr w:type="spellEnd"/>
      <w:r w:rsidRPr="00453727">
        <w:rPr>
          <w:rFonts w:ascii="Tahoma" w:hAnsi="Tahoma" w:cs="Tahoma"/>
          <w:b/>
          <w:sz w:val="22"/>
          <w:szCs w:val="22"/>
        </w:rPr>
        <w:t xml:space="preserve"> dębowej oraz </w:t>
      </w:r>
      <w:proofErr w:type="spellStart"/>
      <w:r w:rsidRPr="00453727">
        <w:rPr>
          <w:rFonts w:ascii="Tahoma" w:hAnsi="Tahoma" w:cs="Tahoma"/>
          <w:b/>
          <w:sz w:val="22"/>
          <w:szCs w:val="22"/>
        </w:rPr>
        <w:t>reintrodukcji</w:t>
      </w:r>
      <w:proofErr w:type="spellEnd"/>
      <w:r w:rsidRPr="00453727">
        <w:rPr>
          <w:rFonts w:ascii="Tahoma" w:hAnsi="Tahoma" w:cs="Tahoma"/>
          <w:b/>
          <w:sz w:val="22"/>
          <w:szCs w:val="22"/>
        </w:rPr>
        <w:t xml:space="preserve"> cisa pospolitego.</w:t>
      </w:r>
    </w:p>
    <w:p w:rsidR="00072CBE" w:rsidRDefault="00072CBE" w:rsidP="00072CBE">
      <w:pPr>
        <w:pStyle w:val="Nagwek4"/>
        <w:numPr>
          <w:ilvl w:val="0"/>
          <w:numId w:val="0"/>
        </w:numPr>
        <w:rPr>
          <w:rFonts w:ascii="Tahoma" w:hAnsi="Tahoma" w:cs="Tahoma"/>
          <w:sz w:val="20"/>
          <w:szCs w:val="20"/>
          <w:highlight w:val="yellow"/>
        </w:rPr>
      </w:pPr>
    </w:p>
    <w:p w:rsidR="00072CBE" w:rsidRDefault="00072CBE" w:rsidP="00072CBE">
      <w:pPr>
        <w:pStyle w:val="Nagwek4"/>
        <w:numPr>
          <w:ilvl w:val="0"/>
          <w:numId w:val="0"/>
        </w:numPr>
        <w:rPr>
          <w:rFonts w:ascii="Tahoma" w:hAnsi="Tahoma" w:cs="Tahoma"/>
          <w:sz w:val="20"/>
          <w:szCs w:val="20"/>
          <w:highlight w:val="yellow"/>
        </w:rPr>
      </w:pPr>
    </w:p>
    <w:p w:rsidR="00072CBE" w:rsidRDefault="00072CBE" w:rsidP="00072CBE">
      <w:pPr>
        <w:rPr>
          <w:rFonts w:ascii="Tahoma" w:hAnsi="Tahoma" w:cs="Tahoma"/>
          <w:b/>
        </w:rPr>
      </w:pPr>
    </w:p>
    <w:p w:rsidR="00072CBE" w:rsidRPr="00962456" w:rsidRDefault="00072CBE" w:rsidP="00072CBE">
      <w:pPr>
        <w:rPr>
          <w:rFonts w:ascii="Tahoma" w:hAnsi="Tahoma" w:cs="Tahoma"/>
          <w:sz w:val="28"/>
          <w:szCs w:val="28"/>
        </w:rPr>
      </w:pPr>
    </w:p>
    <w:p w:rsidR="00962456" w:rsidRPr="00962456" w:rsidRDefault="00962456" w:rsidP="00072CBE">
      <w:pPr>
        <w:rPr>
          <w:rFonts w:ascii="Tahoma" w:hAnsi="Tahoma" w:cs="Tahoma"/>
          <w:sz w:val="28"/>
          <w:szCs w:val="28"/>
        </w:rPr>
      </w:pPr>
    </w:p>
    <w:p w:rsidR="00962456" w:rsidRPr="009E7ED1" w:rsidRDefault="00962456" w:rsidP="00072CBE">
      <w:pPr>
        <w:rPr>
          <w:sz w:val="24"/>
          <w:szCs w:val="24"/>
        </w:rPr>
      </w:pPr>
    </w:p>
    <w:p w:rsidR="00962456" w:rsidRPr="00B30EA1" w:rsidRDefault="00962456" w:rsidP="00072CBE">
      <w:pPr>
        <w:rPr>
          <w:rFonts w:ascii="Tahoma" w:hAnsi="Tahoma" w:cs="Tahoma"/>
          <w:sz w:val="24"/>
          <w:szCs w:val="24"/>
        </w:rPr>
      </w:pPr>
    </w:p>
    <w:p w:rsidR="009E7ED1" w:rsidRPr="00B30EA1" w:rsidRDefault="00962456" w:rsidP="009E7ED1">
      <w:pPr>
        <w:jc w:val="center"/>
        <w:rPr>
          <w:rFonts w:ascii="Tahoma" w:hAnsi="Tahoma" w:cs="Tahoma"/>
          <w:color w:val="333333"/>
          <w:sz w:val="24"/>
          <w:szCs w:val="24"/>
        </w:rPr>
      </w:pPr>
      <w:r w:rsidRPr="00B30EA1">
        <w:rPr>
          <w:rFonts w:ascii="Tahoma" w:hAnsi="Tahoma" w:cs="Tahoma"/>
          <w:color w:val="333333"/>
          <w:sz w:val="24"/>
          <w:szCs w:val="24"/>
        </w:rPr>
        <w:t>Identyfikator postępowania:</w:t>
      </w:r>
    </w:p>
    <w:p w:rsidR="009E7ED1" w:rsidRPr="00B30EA1" w:rsidRDefault="009E7ED1" w:rsidP="00072CBE">
      <w:pPr>
        <w:rPr>
          <w:rFonts w:ascii="Tahoma" w:hAnsi="Tahoma" w:cs="Tahoma"/>
          <w:color w:val="FF0000"/>
          <w:sz w:val="24"/>
          <w:szCs w:val="24"/>
        </w:rPr>
      </w:pPr>
    </w:p>
    <w:p w:rsidR="00962456" w:rsidRPr="00B30EA1" w:rsidRDefault="00B30EA1" w:rsidP="00B30EA1">
      <w:pPr>
        <w:pStyle w:val="Tekstpodstawowy"/>
        <w:jc w:val="center"/>
        <w:rPr>
          <w:rFonts w:ascii="Tahoma" w:hAnsi="Tahoma" w:cs="Tahoma"/>
          <w:b/>
          <w:color w:val="FF0000"/>
        </w:rPr>
      </w:pPr>
      <w:r w:rsidRPr="00B30EA1">
        <w:rPr>
          <w:rFonts w:ascii="Tahoma" w:hAnsi="Tahoma" w:cs="Tahoma"/>
          <w:b/>
          <w:color w:val="FF0000"/>
        </w:rPr>
        <w:t>9d83149e-7515-4c67-941b-8bd90789496c</w:t>
      </w:r>
    </w:p>
    <w:p w:rsidR="009E7ED1" w:rsidRPr="009E7ED1" w:rsidRDefault="009E7ED1" w:rsidP="009E7ED1">
      <w:pPr>
        <w:pStyle w:val="Tekstpodstawowy"/>
        <w:jc w:val="center"/>
        <w:rPr>
          <w:rFonts w:ascii="Tahoma" w:hAnsi="Tahoma" w:cs="Tahoma"/>
          <w:color w:val="000000" w:themeColor="text1"/>
        </w:rPr>
      </w:pPr>
    </w:p>
    <w:p w:rsidR="009E7ED1" w:rsidRPr="009E7ED1" w:rsidRDefault="009E7ED1" w:rsidP="009E7ED1">
      <w:pPr>
        <w:pStyle w:val="Tekstpodstawowy"/>
        <w:jc w:val="center"/>
        <w:rPr>
          <w:rFonts w:ascii="Tahoma" w:hAnsi="Tahoma" w:cs="Tahoma"/>
          <w:color w:val="000000" w:themeColor="text1"/>
        </w:rPr>
      </w:pPr>
      <w:r w:rsidRPr="009E7ED1">
        <w:rPr>
          <w:rFonts w:ascii="Tahoma" w:hAnsi="Tahoma" w:cs="Tahoma"/>
          <w:color w:val="000000" w:themeColor="text1"/>
        </w:rPr>
        <w:t>Nr referencyjny  (nr zamówienia nadany przez Zamawiającego )</w:t>
      </w:r>
    </w:p>
    <w:p w:rsidR="00072CBE" w:rsidRPr="009E7ED1" w:rsidRDefault="00072CBE" w:rsidP="009E7ED1">
      <w:pPr>
        <w:pStyle w:val="Tekstpodstawowy"/>
        <w:jc w:val="center"/>
        <w:rPr>
          <w:rFonts w:ascii="Tahoma" w:hAnsi="Tahoma" w:cs="Tahoma"/>
          <w:color w:val="FF0000"/>
          <w:lang w:eastAsia="en-US"/>
        </w:rPr>
      </w:pPr>
      <w:r w:rsidRPr="009E7ED1">
        <w:rPr>
          <w:rFonts w:ascii="Tahoma" w:hAnsi="Tahoma" w:cs="Tahoma"/>
          <w:color w:val="FF0000"/>
        </w:rPr>
        <w:t>BZP.271.</w:t>
      </w:r>
      <w:r w:rsidRPr="009E7ED1">
        <w:rPr>
          <w:rFonts w:ascii="Tahoma" w:hAnsi="Tahoma" w:cs="Tahoma"/>
          <w:b/>
          <w:color w:val="FF0000"/>
        </w:rPr>
        <w:t>6</w:t>
      </w:r>
      <w:r w:rsidR="00DF5C7F">
        <w:rPr>
          <w:rFonts w:ascii="Tahoma" w:hAnsi="Tahoma" w:cs="Tahoma"/>
          <w:b/>
          <w:color w:val="FF0000"/>
        </w:rPr>
        <w:t>7</w:t>
      </w:r>
      <w:r w:rsidRPr="009E7ED1">
        <w:rPr>
          <w:rFonts w:ascii="Tahoma" w:hAnsi="Tahoma" w:cs="Tahoma"/>
          <w:color w:val="FF0000"/>
        </w:rPr>
        <w:t>.2018</w:t>
      </w:r>
    </w:p>
    <w:p w:rsidR="00962456" w:rsidRPr="009E7ED1" w:rsidRDefault="00962456" w:rsidP="009E7ED1">
      <w:pPr>
        <w:jc w:val="center"/>
        <w:rPr>
          <w:rFonts w:ascii="Tahoma" w:hAnsi="Tahoma" w:cs="Tahoma"/>
          <w:sz w:val="24"/>
          <w:szCs w:val="24"/>
        </w:rPr>
      </w:pPr>
    </w:p>
    <w:p w:rsidR="00962456" w:rsidRPr="009E7ED1" w:rsidRDefault="00962456" w:rsidP="00072CBE">
      <w:pPr>
        <w:rPr>
          <w:rFonts w:ascii="Tahoma" w:hAnsi="Tahoma" w:cs="Tahoma"/>
          <w:sz w:val="24"/>
          <w:szCs w:val="24"/>
        </w:rPr>
      </w:pPr>
    </w:p>
    <w:p w:rsidR="00962456" w:rsidRPr="009E7ED1" w:rsidRDefault="00962456" w:rsidP="009E7ED1">
      <w:pPr>
        <w:jc w:val="center"/>
        <w:rPr>
          <w:rFonts w:ascii="Tahoma" w:hAnsi="Tahoma" w:cs="Tahoma"/>
          <w:sz w:val="24"/>
          <w:szCs w:val="24"/>
        </w:rPr>
      </w:pPr>
    </w:p>
    <w:p w:rsidR="00962456" w:rsidRPr="009E7ED1" w:rsidRDefault="00962456" w:rsidP="009E7ED1">
      <w:pPr>
        <w:jc w:val="center"/>
        <w:rPr>
          <w:rFonts w:ascii="Tahoma" w:hAnsi="Tahoma" w:cs="Tahoma"/>
          <w:sz w:val="24"/>
          <w:szCs w:val="24"/>
        </w:rPr>
      </w:pPr>
    </w:p>
    <w:p w:rsidR="009E7ED1" w:rsidRPr="009E7ED1" w:rsidRDefault="00072CBE" w:rsidP="009E7ED1">
      <w:pPr>
        <w:jc w:val="center"/>
        <w:rPr>
          <w:rFonts w:ascii="Tahoma" w:hAnsi="Tahoma" w:cs="Tahoma"/>
          <w:sz w:val="24"/>
          <w:szCs w:val="24"/>
        </w:rPr>
      </w:pPr>
      <w:r w:rsidRPr="009E7ED1">
        <w:rPr>
          <w:rFonts w:ascii="Tahoma" w:hAnsi="Tahoma" w:cs="Tahoma"/>
          <w:sz w:val="24"/>
          <w:szCs w:val="24"/>
        </w:rPr>
        <w:t xml:space="preserve">Klucz publiczny zawarty jest w odrębnym pliku o rozszerzeniu </w:t>
      </w:r>
      <w:r w:rsidR="009E7ED1" w:rsidRPr="009E7ED1">
        <w:rPr>
          <w:rFonts w:ascii="Tahoma" w:hAnsi="Tahoma" w:cs="Tahoma"/>
          <w:sz w:val="24"/>
          <w:szCs w:val="24"/>
        </w:rPr>
        <w:t>dołączonym do SIWZ</w:t>
      </w:r>
    </w:p>
    <w:p w:rsidR="00072CBE" w:rsidRPr="009E7ED1" w:rsidRDefault="00072CBE" w:rsidP="009E7ED1">
      <w:pPr>
        <w:jc w:val="center"/>
        <w:rPr>
          <w:rFonts w:ascii="Tahoma" w:hAnsi="Tahoma" w:cs="Tahoma"/>
          <w:sz w:val="24"/>
          <w:szCs w:val="24"/>
        </w:rPr>
      </w:pPr>
    </w:p>
    <w:p w:rsidR="009E7ED1" w:rsidRPr="009E7ED1" w:rsidRDefault="009E7ED1" w:rsidP="009E7ED1">
      <w:pPr>
        <w:jc w:val="center"/>
        <w:rPr>
          <w:rFonts w:ascii="Tahoma" w:hAnsi="Tahoma" w:cs="Tahoma"/>
          <w:color w:val="FF0000"/>
          <w:sz w:val="24"/>
          <w:szCs w:val="24"/>
        </w:rPr>
      </w:pPr>
      <w:r w:rsidRPr="009E7ED1">
        <w:rPr>
          <w:rFonts w:ascii="Tahoma" w:hAnsi="Tahoma" w:cs="Tahoma"/>
          <w:color w:val="FF0000"/>
          <w:sz w:val="24"/>
          <w:szCs w:val="24"/>
        </w:rPr>
        <w:t>„</w:t>
      </w:r>
      <w:r w:rsidR="00B30EA1" w:rsidRPr="00B30EA1">
        <w:rPr>
          <w:rFonts w:ascii="Tahoma" w:hAnsi="Tahoma" w:cs="Tahoma"/>
          <w:color w:val="FF0000"/>
          <w:sz w:val="24"/>
          <w:szCs w:val="24"/>
        </w:rPr>
        <w:t>KluczPub_Oferta_PostepowanieID_9d83149e-7515-4c67-941b-8bd90789496c.asc</w:t>
      </w:r>
      <w:r w:rsidRPr="009E7ED1">
        <w:rPr>
          <w:rFonts w:ascii="Tahoma" w:hAnsi="Tahoma" w:cs="Tahoma"/>
          <w:color w:val="FF0000"/>
          <w:sz w:val="24"/>
          <w:szCs w:val="24"/>
        </w:rPr>
        <w:t>”</w:t>
      </w:r>
    </w:p>
    <w:p w:rsidR="009E7ED1" w:rsidRPr="009E7ED1" w:rsidRDefault="009E7ED1" w:rsidP="009E7ED1">
      <w:pPr>
        <w:jc w:val="center"/>
        <w:rPr>
          <w:rFonts w:ascii="Tahoma" w:hAnsi="Tahoma" w:cs="Tahoma"/>
          <w:color w:val="FF0000"/>
          <w:sz w:val="24"/>
          <w:szCs w:val="24"/>
        </w:rPr>
      </w:pPr>
    </w:p>
    <w:p w:rsidR="009E7ED1" w:rsidRPr="00962456" w:rsidRDefault="009E7ED1" w:rsidP="009E7ED1">
      <w:pPr>
        <w:jc w:val="center"/>
        <w:rPr>
          <w:rFonts w:ascii="Tahoma" w:hAnsi="Tahoma" w:cs="Tahoma"/>
        </w:rPr>
      </w:pPr>
    </w:p>
    <w:p w:rsidR="00072CBE" w:rsidRPr="00962456" w:rsidRDefault="00072CBE" w:rsidP="004041BF">
      <w:pPr>
        <w:ind w:left="1843" w:hanging="709"/>
        <w:rPr>
          <w:rFonts w:ascii="Tahoma" w:hAnsi="Tahoma" w:cs="Tahoma"/>
          <w:b/>
        </w:rPr>
      </w:pPr>
    </w:p>
    <w:p w:rsidR="004041BF" w:rsidRPr="00962456" w:rsidRDefault="004041BF" w:rsidP="00FD4684">
      <w:pPr>
        <w:pStyle w:val="Tekstpodstawowy"/>
        <w:jc w:val="center"/>
        <w:rPr>
          <w:rFonts w:ascii="Tahoma" w:hAnsi="Tahoma" w:cs="Tahoma"/>
          <w:bCs/>
          <w:color w:val="000000" w:themeColor="text1"/>
          <w:sz w:val="20"/>
        </w:rPr>
      </w:pPr>
    </w:p>
    <w:sectPr w:rsidR="004041BF" w:rsidRPr="00962456" w:rsidSect="005523BD">
      <w:headerReference w:type="default" r:id="rId8"/>
      <w:footerReference w:type="default" r:id="rId9"/>
      <w:pgSz w:w="11906" w:h="16838"/>
      <w:pgMar w:top="851" w:right="709" w:bottom="992" w:left="992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E25" w:rsidRDefault="00CC6E25">
      <w:r>
        <w:separator/>
      </w:r>
    </w:p>
    <w:p w:rsidR="00CC6E25" w:rsidRDefault="00CC6E25"/>
    <w:p w:rsidR="00CC6E25" w:rsidRDefault="00CC6E25"/>
  </w:endnote>
  <w:endnote w:type="continuationSeparator" w:id="0">
    <w:p w:rsidR="00CC6E25" w:rsidRDefault="00CC6E25">
      <w:r>
        <w:continuationSeparator/>
      </w:r>
    </w:p>
    <w:p w:rsidR="00CC6E25" w:rsidRDefault="00CC6E25"/>
    <w:p w:rsidR="00CC6E25" w:rsidRDefault="00CC6E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F97" w:rsidRDefault="00B77F97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:rsidR="00B77F97" w:rsidRPr="00903F91" w:rsidRDefault="00B77F97" w:rsidP="00E35404">
    <w:pPr>
      <w:pStyle w:val="Tekstpodstawowy"/>
      <w:spacing w:after="0"/>
      <w:jc w:val="right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</w:t>
    </w:r>
    <w:r w:rsidRPr="00903F91">
      <w:rPr>
        <w:rFonts w:ascii="Tahoma" w:hAnsi="Tahoma" w:cs="Tahoma"/>
        <w:sz w:val="16"/>
        <w:szCs w:val="16"/>
      </w:rPr>
      <w:t xml:space="preserve"> 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begin"/>
    </w:r>
    <w:r w:rsidRPr="00903F91">
      <w:rPr>
        <w:rStyle w:val="Numerstrony"/>
        <w:rFonts w:ascii="Tahoma" w:hAnsi="Tahoma" w:cs="Tahoma"/>
        <w:color w:val="auto"/>
        <w:sz w:val="16"/>
        <w:szCs w:val="16"/>
      </w:rPr>
      <w:instrText xml:space="preserve"> PAGE </w:instrTex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separate"/>
    </w:r>
    <w:r>
      <w:rPr>
        <w:rStyle w:val="Numerstrony"/>
        <w:rFonts w:ascii="Tahoma" w:hAnsi="Tahoma" w:cs="Tahoma"/>
        <w:noProof/>
        <w:color w:val="auto"/>
        <w:sz w:val="16"/>
        <w:szCs w:val="16"/>
      </w:rPr>
      <w:t>4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end"/>
    </w:r>
  </w:p>
  <w:p w:rsidR="00F66EF7" w:rsidRDefault="00F66EF7" w:rsidP="00F66EF7">
    <w:pPr>
      <w:pStyle w:val="Tekstpodstawowy"/>
      <w:rPr>
        <w:rFonts w:ascii="Tahoma" w:hAnsi="Tahoma" w:cs="Tahoma"/>
        <w:color w:val="000000" w:themeColor="text1"/>
        <w:sz w:val="44"/>
        <w:szCs w:val="44"/>
        <w:lang w:eastAsia="en-US"/>
      </w:rPr>
    </w:pPr>
    <w:r>
      <w:rPr>
        <w:rFonts w:ascii="Tahoma" w:hAnsi="Tahoma" w:cs="Tahoma"/>
        <w:color w:val="000000" w:themeColor="text1"/>
        <w:sz w:val="18"/>
        <w:szCs w:val="18"/>
      </w:rPr>
      <w:t>Nr zamówienia  BZP.271.</w:t>
    </w:r>
    <w:r w:rsidR="00072CBE">
      <w:rPr>
        <w:rFonts w:ascii="Tahoma" w:hAnsi="Tahoma" w:cs="Tahoma"/>
        <w:b/>
        <w:color w:val="000000" w:themeColor="text1"/>
        <w:sz w:val="18"/>
        <w:szCs w:val="18"/>
      </w:rPr>
      <w:t>6</w:t>
    </w:r>
    <w:r w:rsidR="00DF5C7F">
      <w:rPr>
        <w:rFonts w:ascii="Tahoma" w:hAnsi="Tahoma" w:cs="Tahoma"/>
        <w:b/>
        <w:color w:val="000000" w:themeColor="text1"/>
        <w:sz w:val="18"/>
        <w:szCs w:val="18"/>
      </w:rPr>
      <w:t>7</w:t>
    </w:r>
    <w:r>
      <w:rPr>
        <w:rFonts w:ascii="Tahoma" w:hAnsi="Tahoma" w:cs="Tahoma"/>
        <w:color w:val="000000" w:themeColor="text1"/>
        <w:sz w:val="18"/>
        <w:szCs w:val="18"/>
      </w:rPr>
      <w:t>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E25" w:rsidRDefault="00CC6E25">
      <w:r>
        <w:separator/>
      </w:r>
    </w:p>
    <w:p w:rsidR="00CC6E25" w:rsidRDefault="00CC6E25"/>
    <w:p w:rsidR="00CC6E25" w:rsidRDefault="00CC6E25"/>
  </w:footnote>
  <w:footnote w:type="continuationSeparator" w:id="0">
    <w:p w:rsidR="00CC6E25" w:rsidRDefault="00CC6E25">
      <w:r>
        <w:continuationSeparator/>
      </w:r>
    </w:p>
    <w:p w:rsidR="00CC6E25" w:rsidRDefault="00CC6E25"/>
    <w:p w:rsidR="00CC6E25" w:rsidRDefault="00CC6E25"/>
  </w:footnote>
  <w:footnote w:id="1">
    <w:p w:rsidR="00B77F97" w:rsidRDefault="00B77F97" w:rsidP="0081287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77F97" w:rsidRDefault="00B77F97" w:rsidP="00812871">
      <w:pPr>
        <w:pStyle w:val="Tekstprzypisudolnego"/>
        <w:rPr>
          <w:rFonts w:cstheme="minorBidi"/>
          <w:b/>
        </w:rPr>
      </w:pPr>
    </w:p>
  </w:footnote>
  <w:footnote w:id="2">
    <w:p w:rsidR="00B77F97" w:rsidRDefault="00B77F97" w:rsidP="008128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404" w:rsidRDefault="00E35404">
    <w:pPr>
      <w:pStyle w:val="Nagwek"/>
    </w:pPr>
  </w:p>
  <w:p w:rsidR="00E35404" w:rsidRDefault="00E35404">
    <w:pPr>
      <w:pStyle w:val="Nagwek"/>
      <w:pBdr>
        <w:bottom w:val="single" w:sz="6" w:space="1" w:color="auto"/>
      </w:pBdr>
    </w:pPr>
    <w:r w:rsidRPr="00B746A5">
      <w:rPr>
        <w:noProof/>
      </w:rPr>
      <w:drawing>
        <wp:inline distT="0" distB="0" distL="0" distR="0" wp14:anchorId="339CCFA6" wp14:editId="21D6E62D">
          <wp:extent cx="6105525" cy="600075"/>
          <wp:effectExtent l="0" t="0" r="9525" b="9525"/>
          <wp:docPr id="1" name="Obraz 1" descr="RPO+OP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PO+OP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5404" w:rsidRDefault="00E354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A"/>
    <w:multiLevelType w:val="singleLevel"/>
    <w:tmpl w:val="0000000A"/>
    <w:name w:val="WW8Num2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1D1573D"/>
    <w:multiLevelType w:val="hybridMultilevel"/>
    <w:tmpl w:val="01986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131B92"/>
    <w:multiLevelType w:val="hybridMultilevel"/>
    <w:tmpl w:val="13AE40F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088307"/>
    <w:multiLevelType w:val="hybridMultilevel"/>
    <w:tmpl w:val="F31C0A6E"/>
    <w:lvl w:ilvl="0" w:tplc="A1EEB978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416CC2"/>
    <w:multiLevelType w:val="hybridMultilevel"/>
    <w:tmpl w:val="88E66FB0"/>
    <w:lvl w:ilvl="0" w:tplc="54E09D54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1AD45F1"/>
    <w:multiLevelType w:val="hybridMultilevel"/>
    <w:tmpl w:val="EC88D6B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A1307CE"/>
    <w:multiLevelType w:val="hybridMultilevel"/>
    <w:tmpl w:val="C83C297A"/>
    <w:lvl w:ilvl="0" w:tplc="8208CC7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A281A97"/>
    <w:multiLevelType w:val="hybridMultilevel"/>
    <w:tmpl w:val="541891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1A667E33"/>
    <w:multiLevelType w:val="hybridMultilevel"/>
    <w:tmpl w:val="17F22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8B0B58"/>
    <w:multiLevelType w:val="hybridMultilevel"/>
    <w:tmpl w:val="1F044732"/>
    <w:lvl w:ilvl="0" w:tplc="E0AA6942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4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366" w:hanging="360"/>
      </w:pPr>
    </w:lvl>
    <w:lvl w:ilvl="1" w:tplc="FFFFFFFF">
      <w:start w:val="1"/>
      <w:numFmt w:val="lowerLetter"/>
      <w:lvlText w:val="%2."/>
      <w:lvlJc w:val="left"/>
      <w:pPr>
        <w:ind w:left="1086" w:hanging="360"/>
      </w:pPr>
    </w:lvl>
    <w:lvl w:ilvl="2" w:tplc="FFFFFFFF">
      <w:start w:val="1"/>
      <w:numFmt w:val="lowerRoman"/>
      <w:lvlText w:val="%3."/>
      <w:lvlJc w:val="right"/>
      <w:pPr>
        <w:ind w:left="1806" w:hanging="180"/>
      </w:pPr>
    </w:lvl>
    <w:lvl w:ilvl="3" w:tplc="FFFFFFFF">
      <w:start w:val="1"/>
      <w:numFmt w:val="decimal"/>
      <w:lvlText w:val="%4."/>
      <w:lvlJc w:val="left"/>
      <w:pPr>
        <w:ind w:left="2526" w:hanging="360"/>
      </w:pPr>
    </w:lvl>
    <w:lvl w:ilvl="4" w:tplc="FFFFFFFF">
      <w:start w:val="1"/>
      <w:numFmt w:val="lowerLetter"/>
      <w:lvlText w:val="%5."/>
      <w:lvlJc w:val="left"/>
      <w:pPr>
        <w:ind w:left="3246" w:hanging="360"/>
      </w:pPr>
    </w:lvl>
    <w:lvl w:ilvl="5" w:tplc="FFFFFFFF">
      <w:start w:val="1"/>
      <w:numFmt w:val="lowerRoman"/>
      <w:lvlText w:val="%6."/>
      <w:lvlJc w:val="right"/>
      <w:pPr>
        <w:ind w:left="3966" w:hanging="180"/>
      </w:pPr>
    </w:lvl>
    <w:lvl w:ilvl="6" w:tplc="FFFFFFFF">
      <w:start w:val="1"/>
      <w:numFmt w:val="decimal"/>
      <w:lvlText w:val="%7."/>
      <w:lvlJc w:val="left"/>
      <w:pPr>
        <w:ind w:left="4686" w:hanging="360"/>
      </w:pPr>
    </w:lvl>
    <w:lvl w:ilvl="7" w:tplc="FFFFFFFF">
      <w:start w:val="1"/>
      <w:numFmt w:val="lowerLetter"/>
      <w:lvlText w:val="%8."/>
      <w:lvlJc w:val="left"/>
      <w:pPr>
        <w:ind w:left="5406" w:hanging="360"/>
      </w:pPr>
    </w:lvl>
    <w:lvl w:ilvl="8" w:tplc="FFFFFFFF">
      <w:start w:val="1"/>
      <w:numFmt w:val="lowerRoman"/>
      <w:lvlText w:val="%9."/>
      <w:lvlJc w:val="right"/>
      <w:pPr>
        <w:ind w:left="6126" w:hanging="180"/>
      </w:pPr>
    </w:lvl>
  </w:abstractNum>
  <w:abstractNum w:abstractNumId="25" w15:restartNumberingAfterBreak="0">
    <w:nsid w:val="22764D3B"/>
    <w:multiLevelType w:val="hybridMultilevel"/>
    <w:tmpl w:val="23A024E4"/>
    <w:lvl w:ilvl="0" w:tplc="84F63EC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2E5D5929"/>
    <w:multiLevelType w:val="hybridMultilevel"/>
    <w:tmpl w:val="D9063CAE"/>
    <w:lvl w:ilvl="0" w:tplc="0415000F">
      <w:start w:val="1"/>
      <w:numFmt w:val="decimal"/>
      <w:lvlText w:val="%1."/>
      <w:lvlJc w:val="left"/>
      <w:pPr>
        <w:ind w:left="14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7" w15:restartNumberingAfterBreak="0">
    <w:nsid w:val="388E68B3"/>
    <w:multiLevelType w:val="hybridMultilevel"/>
    <w:tmpl w:val="17F22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E5352F"/>
    <w:multiLevelType w:val="hybridMultilevel"/>
    <w:tmpl w:val="076E5F18"/>
    <w:lvl w:ilvl="0" w:tplc="A0BCF788">
      <w:start w:val="2"/>
      <w:numFmt w:val="decimal"/>
      <w:lvlText w:val="%1."/>
      <w:lvlJc w:val="left"/>
      <w:pPr>
        <w:ind w:left="795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 w15:restartNumberingAfterBreak="0">
    <w:nsid w:val="3B7358C5"/>
    <w:multiLevelType w:val="hybridMultilevel"/>
    <w:tmpl w:val="EDFC9EC4"/>
    <w:lvl w:ilvl="0" w:tplc="097634B6">
      <w:start w:val="1"/>
      <w:numFmt w:val="decimal"/>
      <w:lvlText w:val="%1)"/>
      <w:lvlJc w:val="left"/>
      <w:pPr>
        <w:ind w:left="156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42E57CEF"/>
    <w:multiLevelType w:val="hybridMultilevel"/>
    <w:tmpl w:val="7E2E4998"/>
    <w:lvl w:ilvl="0" w:tplc="0C2419E2">
      <w:start w:val="5"/>
      <w:numFmt w:val="decimal"/>
      <w:lvlText w:val="%1."/>
      <w:lvlJc w:val="left"/>
      <w:pPr>
        <w:ind w:left="768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1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453C86"/>
    <w:multiLevelType w:val="hybridMultilevel"/>
    <w:tmpl w:val="7E98F286"/>
    <w:lvl w:ilvl="0" w:tplc="0EBEF9C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2908A0"/>
    <w:multiLevelType w:val="hybridMultilevel"/>
    <w:tmpl w:val="076E5F18"/>
    <w:lvl w:ilvl="0" w:tplc="A0BCF788">
      <w:start w:val="2"/>
      <w:numFmt w:val="decimal"/>
      <w:lvlText w:val="%1."/>
      <w:lvlJc w:val="left"/>
      <w:pPr>
        <w:ind w:left="795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 w15:restartNumberingAfterBreak="0">
    <w:nsid w:val="54C30AB1"/>
    <w:multiLevelType w:val="hybridMultilevel"/>
    <w:tmpl w:val="67408700"/>
    <w:lvl w:ilvl="0" w:tplc="6F7E9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8E0133"/>
    <w:multiLevelType w:val="hybridMultilevel"/>
    <w:tmpl w:val="C93A4682"/>
    <w:lvl w:ilvl="0" w:tplc="04C43B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5A20443E"/>
    <w:multiLevelType w:val="hybridMultilevel"/>
    <w:tmpl w:val="6DAE04FE"/>
    <w:lvl w:ilvl="0" w:tplc="3CE0EB4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E96528"/>
    <w:multiLevelType w:val="hybridMultilevel"/>
    <w:tmpl w:val="561CF9C8"/>
    <w:lvl w:ilvl="0" w:tplc="ACBE7C34">
      <w:start w:val="1"/>
      <w:numFmt w:val="lowerLetter"/>
      <w:lvlText w:val="%1)"/>
      <w:lvlJc w:val="left"/>
      <w:pPr>
        <w:ind w:left="24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6" w:hanging="360"/>
      </w:pPr>
    </w:lvl>
    <w:lvl w:ilvl="2" w:tplc="0415001B" w:tentative="1">
      <w:start w:val="1"/>
      <w:numFmt w:val="lowerRoman"/>
      <w:lvlText w:val="%3."/>
      <w:lvlJc w:val="right"/>
      <w:pPr>
        <w:ind w:left="3926" w:hanging="180"/>
      </w:pPr>
    </w:lvl>
    <w:lvl w:ilvl="3" w:tplc="0415000F" w:tentative="1">
      <w:start w:val="1"/>
      <w:numFmt w:val="decimal"/>
      <w:lvlText w:val="%4."/>
      <w:lvlJc w:val="left"/>
      <w:pPr>
        <w:ind w:left="4646" w:hanging="360"/>
      </w:pPr>
    </w:lvl>
    <w:lvl w:ilvl="4" w:tplc="04150019" w:tentative="1">
      <w:start w:val="1"/>
      <w:numFmt w:val="lowerLetter"/>
      <w:lvlText w:val="%5."/>
      <w:lvlJc w:val="left"/>
      <w:pPr>
        <w:ind w:left="5366" w:hanging="360"/>
      </w:pPr>
    </w:lvl>
    <w:lvl w:ilvl="5" w:tplc="0415001B" w:tentative="1">
      <w:start w:val="1"/>
      <w:numFmt w:val="lowerRoman"/>
      <w:lvlText w:val="%6."/>
      <w:lvlJc w:val="right"/>
      <w:pPr>
        <w:ind w:left="6086" w:hanging="180"/>
      </w:pPr>
    </w:lvl>
    <w:lvl w:ilvl="6" w:tplc="0415000F" w:tentative="1">
      <w:start w:val="1"/>
      <w:numFmt w:val="decimal"/>
      <w:lvlText w:val="%7."/>
      <w:lvlJc w:val="left"/>
      <w:pPr>
        <w:ind w:left="6806" w:hanging="360"/>
      </w:pPr>
    </w:lvl>
    <w:lvl w:ilvl="7" w:tplc="04150019" w:tentative="1">
      <w:start w:val="1"/>
      <w:numFmt w:val="lowerLetter"/>
      <w:lvlText w:val="%8."/>
      <w:lvlJc w:val="left"/>
      <w:pPr>
        <w:ind w:left="7526" w:hanging="360"/>
      </w:pPr>
    </w:lvl>
    <w:lvl w:ilvl="8" w:tplc="0415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41" w15:restartNumberingAfterBreak="0">
    <w:nsid w:val="72D36903"/>
    <w:multiLevelType w:val="hybridMultilevel"/>
    <w:tmpl w:val="17F22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76416"/>
    <w:multiLevelType w:val="hybridMultilevel"/>
    <w:tmpl w:val="E16EF0E4"/>
    <w:lvl w:ilvl="0" w:tplc="0BD66442">
      <w:start w:val="10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3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C3E60"/>
    <w:multiLevelType w:val="hybridMultilevel"/>
    <w:tmpl w:val="1F7AFA30"/>
    <w:lvl w:ilvl="0" w:tplc="8E1E8E5E">
      <w:start w:val="9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16"/>
  </w:num>
  <w:num w:numId="9">
    <w:abstractNumId w:val="28"/>
  </w:num>
  <w:num w:numId="10">
    <w:abstractNumId w:val="43"/>
  </w:num>
  <w:num w:numId="11">
    <w:abstractNumId w:val="39"/>
  </w:num>
  <w:num w:numId="12">
    <w:abstractNumId w:val="32"/>
  </w:num>
  <w:num w:numId="13">
    <w:abstractNumId w:val="20"/>
  </w:num>
  <w:num w:numId="14">
    <w:abstractNumId w:val="31"/>
  </w:num>
  <w:num w:numId="15">
    <w:abstractNumId w:val="25"/>
  </w:num>
  <w:num w:numId="16">
    <w:abstractNumId w:val="30"/>
  </w:num>
  <w:num w:numId="17">
    <w:abstractNumId w:val="37"/>
  </w:num>
  <w:num w:numId="18">
    <w:abstractNumId w:val="29"/>
  </w:num>
  <w:num w:numId="19">
    <w:abstractNumId w:val="17"/>
  </w:num>
  <w:num w:numId="20">
    <w:abstractNumId w:val="38"/>
  </w:num>
  <w:num w:numId="21">
    <w:abstractNumId w:val="15"/>
  </w:num>
  <w:num w:numId="22">
    <w:abstractNumId w:val="36"/>
  </w:num>
  <w:num w:numId="23">
    <w:abstractNumId w:val="21"/>
  </w:num>
  <w:num w:numId="24">
    <w:abstractNumId w:val="34"/>
  </w:num>
  <w:num w:numId="25">
    <w:abstractNumId w:val="44"/>
  </w:num>
  <w:num w:numId="26">
    <w:abstractNumId w:val="35"/>
  </w:num>
  <w:num w:numId="27">
    <w:abstractNumId w:val="23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40"/>
  </w:num>
  <w:num w:numId="31">
    <w:abstractNumId w:val="42"/>
  </w:num>
  <w:num w:numId="32">
    <w:abstractNumId w:val="13"/>
  </w:num>
  <w:num w:numId="33">
    <w:abstractNumId w:val="26"/>
  </w:num>
  <w:num w:numId="34">
    <w:abstractNumId w:val="24"/>
  </w:num>
  <w:num w:numId="35">
    <w:abstractNumId w:val="33"/>
  </w:num>
  <w:num w:numId="36">
    <w:abstractNumId w:val="41"/>
  </w:num>
  <w:num w:numId="37">
    <w:abstractNumId w:val="22"/>
  </w:num>
  <w:num w:numId="38">
    <w:abstractNumId w:val="27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63"/>
    <w:rsid w:val="0000233F"/>
    <w:rsid w:val="000047A1"/>
    <w:rsid w:val="00004BAA"/>
    <w:rsid w:val="00004FA1"/>
    <w:rsid w:val="00007253"/>
    <w:rsid w:val="00015423"/>
    <w:rsid w:val="0001743C"/>
    <w:rsid w:val="00023136"/>
    <w:rsid w:val="00027E71"/>
    <w:rsid w:val="00037475"/>
    <w:rsid w:val="00041650"/>
    <w:rsid w:val="00045B6C"/>
    <w:rsid w:val="000474A3"/>
    <w:rsid w:val="00052A57"/>
    <w:rsid w:val="00053D1C"/>
    <w:rsid w:val="0005400D"/>
    <w:rsid w:val="000564D3"/>
    <w:rsid w:val="00056BA3"/>
    <w:rsid w:val="00060A42"/>
    <w:rsid w:val="000635B7"/>
    <w:rsid w:val="000651D9"/>
    <w:rsid w:val="000716F7"/>
    <w:rsid w:val="00072CBE"/>
    <w:rsid w:val="000745F1"/>
    <w:rsid w:val="0007556B"/>
    <w:rsid w:val="000773CD"/>
    <w:rsid w:val="00082A6B"/>
    <w:rsid w:val="00086E00"/>
    <w:rsid w:val="000871CB"/>
    <w:rsid w:val="0008774A"/>
    <w:rsid w:val="0009251F"/>
    <w:rsid w:val="00097ED8"/>
    <w:rsid w:val="000B742C"/>
    <w:rsid w:val="000D1C48"/>
    <w:rsid w:val="000D5E84"/>
    <w:rsid w:val="000D6429"/>
    <w:rsid w:val="000E109F"/>
    <w:rsid w:val="000E2D2B"/>
    <w:rsid w:val="000E64F4"/>
    <w:rsid w:val="000E7B26"/>
    <w:rsid w:val="000F05C3"/>
    <w:rsid w:val="000F3495"/>
    <w:rsid w:val="000F4F02"/>
    <w:rsid w:val="001001F8"/>
    <w:rsid w:val="00100933"/>
    <w:rsid w:val="00103293"/>
    <w:rsid w:val="00113F3E"/>
    <w:rsid w:val="00117F5E"/>
    <w:rsid w:val="001203C0"/>
    <w:rsid w:val="001235BC"/>
    <w:rsid w:val="0013149F"/>
    <w:rsid w:val="00134B55"/>
    <w:rsid w:val="00135E12"/>
    <w:rsid w:val="001401E9"/>
    <w:rsid w:val="0014142C"/>
    <w:rsid w:val="001415E7"/>
    <w:rsid w:val="00154B56"/>
    <w:rsid w:val="001560B9"/>
    <w:rsid w:val="00163E48"/>
    <w:rsid w:val="001701DF"/>
    <w:rsid w:val="0017060E"/>
    <w:rsid w:val="00175D6F"/>
    <w:rsid w:val="001779AF"/>
    <w:rsid w:val="00182743"/>
    <w:rsid w:val="00183A82"/>
    <w:rsid w:val="00184940"/>
    <w:rsid w:val="00184E2A"/>
    <w:rsid w:val="00193BEA"/>
    <w:rsid w:val="001953D5"/>
    <w:rsid w:val="00197BDF"/>
    <w:rsid w:val="001A3612"/>
    <w:rsid w:val="001A5396"/>
    <w:rsid w:val="001B2B4C"/>
    <w:rsid w:val="001B3A48"/>
    <w:rsid w:val="001B4B26"/>
    <w:rsid w:val="001B5765"/>
    <w:rsid w:val="001B794F"/>
    <w:rsid w:val="001B7D86"/>
    <w:rsid w:val="001C3B88"/>
    <w:rsid w:val="001D179E"/>
    <w:rsid w:val="001D43B5"/>
    <w:rsid w:val="001D55BF"/>
    <w:rsid w:val="001E49C3"/>
    <w:rsid w:val="001F469E"/>
    <w:rsid w:val="001F6392"/>
    <w:rsid w:val="00206C4B"/>
    <w:rsid w:val="002072E5"/>
    <w:rsid w:val="00210C11"/>
    <w:rsid w:val="00210FEB"/>
    <w:rsid w:val="00225E8E"/>
    <w:rsid w:val="00230EB8"/>
    <w:rsid w:val="00232294"/>
    <w:rsid w:val="00234E0F"/>
    <w:rsid w:val="002350EA"/>
    <w:rsid w:val="00236BD7"/>
    <w:rsid w:val="002407DA"/>
    <w:rsid w:val="00245947"/>
    <w:rsid w:val="00253C3F"/>
    <w:rsid w:val="00254E61"/>
    <w:rsid w:val="00262153"/>
    <w:rsid w:val="00263F33"/>
    <w:rsid w:val="00266D52"/>
    <w:rsid w:val="0027317B"/>
    <w:rsid w:val="002742E8"/>
    <w:rsid w:val="0027456B"/>
    <w:rsid w:val="00275871"/>
    <w:rsid w:val="00276068"/>
    <w:rsid w:val="00276875"/>
    <w:rsid w:val="002801AB"/>
    <w:rsid w:val="002809E0"/>
    <w:rsid w:val="002832F1"/>
    <w:rsid w:val="0028388A"/>
    <w:rsid w:val="0028448A"/>
    <w:rsid w:val="00291682"/>
    <w:rsid w:val="00296D5E"/>
    <w:rsid w:val="002A0FDF"/>
    <w:rsid w:val="002A38DB"/>
    <w:rsid w:val="002A72A3"/>
    <w:rsid w:val="002A7836"/>
    <w:rsid w:val="002A7C16"/>
    <w:rsid w:val="002A7D14"/>
    <w:rsid w:val="002B0632"/>
    <w:rsid w:val="002B3F31"/>
    <w:rsid w:val="002B4D7D"/>
    <w:rsid w:val="002C2705"/>
    <w:rsid w:val="002C46F5"/>
    <w:rsid w:val="002D3246"/>
    <w:rsid w:val="002E018F"/>
    <w:rsid w:val="002E0327"/>
    <w:rsid w:val="002E18CF"/>
    <w:rsid w:val="002E1B98"/>
    <w:rsid w:val="002E70FE"/>
    <w:rsid w:val="002F0F88"/>
    <w:rsid w:val="002F5A55"/>
    <w:rsid w:val="002F6CF5"/>
    <w:rsid w:val="003045CF"/>
    <w:rsid w:val="00306E7E"/>
    <w:rsid w:val="00307947"/>
    <w:rsid w:val="00314307"/>
    <w:rsid w:val="00316A29"/>
    <w:rsid w:val="00321FB5"/>
    <w:rsid w:val="00325200"/>
    <w:rsid w:val="00325EB7"/>
    <w:rsid w:val="003265CE"/>
    <w:rsid w:val="00331DC9"/>
    <w:rsid w:val="00337E48"/>
    <w:rsid w:val="00340351"/>
    <w:rsid w:val="003442DE"/>
    <w:rsid w:val="00345863"/>
    <w:rsid w:val="00351627"/>
    <w:rsid w:val="00351830"/>
    <w:rsid w:val="003555B9"/>
    <w:rsid w:val="00355E1F"/>
    <w:rsid w:val="00362857"/>
    <w:rsid w:val="00362AE8"/>
    <w:rsid w:val="003631E4"/>
    <w:rsid w:val="003640FB"/>
    <w:rsid w:val="0036575E"/>
    <w:rsid w:val="00383C0B"/>
    <w:rsid w:val="0038550F"/>
    <w:rsid w:val="003879F4"/>
    <w:rsid w:val="003A081B"/>
    <w:rsid w:val="003A2B7C"/>
    <w:rsid w:val="003A3E1F"/>
    <w:rsid w:val="003B04F2"/>
    <w:rsid w:val="003B261B"/>
    <w:rsid w:val="003B2846"/>
    <w:rsid w:val="003B5923"/>
    <w:rsid w:val="003C07A9"/>
    <w:rsid w:val="003C5A9F"/>
    <w:rsid w:val="003D0504"/>
    <w:rsid w:val="003D644B"/>
    <w:rsid w:val="003E4C0C"/>
    <w:rsid w:val="003F1165"/>
    <w:rsid w:val="003F2121"/>
    <w:rsid w:val="003F3ABB"/>
    <w:rsid w:val="003F49E4"/>
    <w:rsid w:val="003F5D53"/>
    <w:rsid w:val="003F7CE1"/>
    <w:rsid w:val="004029EE"/>
    <w:rsid w:val="004041BF"/>
    <w:rsid w:val="00407FCA"/>
    <w:rsid w:val="00411917"/>
    <w:rsid w:val="00416FF0"/>
    <w:rsid w:val="0042232C"/>
    <w:rsid w:val="00424344"/>
    <w:rsid w:val="00425E4A"/>
    <w:rsid w:val="0042708E"/>
    <w:rsid w:val="00430E77"/>
    <w:rsid w:val="00434FC6"/>
    <w:rsid w:val="004371CE"/>
    <w:rsid w:val="00446678"/>
    <w:rsid w:val="00447491"/>
    <w:rsid w:val="00453727"/>
    <w:rsid w:val="00454D90"/>
    <w:rsid w:val="00456AEC"/>
    <w:rsid w:val="00465032"/>
    <w:rsid w:val="00466371"/>
    <w:rsid w:val="00466433"/>
    <w:rsid w:val="00475718"/>
    <w:rsid w:val="004818C2"/>
    <w:rsid w:val="00482B04"/>
    <w:rsid w:val="00494ED1"/>
    <w:rsid w:val="004A2061"/>
    <w:rsid w:val="004A3FCD"/>
    <w:rsid w:val="004B1C9A"/>
    <w:rsid w:val="004C14B2"/>
    <w:rsid w:val="004C1D13"/>
    <w:rsid w:val="004C518C"/>
    <w:rsid w:val="004C6BB3"/>
    <w:rsid w:val="004D131E"/>
    <w:rsid w:val="004D2017"/>
    <w:rsid w:val="004D208B"/>
    <w:rsid w:val="004D6ED2"/>
    <w:rsid w:val="004D7EA2"/>
    <w:rsid w:val="004E0E4E"/>
    <w:rsid w:val="004E18F2"/>
    <w:rsid w:val="004E3E4B"/>
    <w:rsid w:val="004E50E0"/>
    <w:rsid w:val="004F3156"/>
    <w:rsid w:val="005006E3"/>
    <w:rsid w:val="00502992"/>
    <w:rsid w:val="00505C66"/>
    <w:rsid w:val="00505F29"/>
    <w:rsid w:val="00507388"/>
    <w:rsid w:val="00511051"/>
    <w:rsid w:val="00511A65"/>
    <w:rsid w:val="00512BA2"/>
    <w:rsid w:val="005215EB"/>
    <w:rsid w:val="00523A0F"/>
    <w:rsid w:val="005347BA"/>
    <w:rsid w:val="005350F9"/>
    <w:rsid w:val="00537837"/>
    <w:rsid w:val="00541B95"/>
    <w:rsid w:val="00542464"/>
    <w:rsid w:val="00550033"/>
    <w:rsid w:val="005512BC"/>
    <w:rsid w:val="00552197"/>
    <w:rsid w:val="005523BD"/>
    <w:rsid w:val="005560D0"/>
    <w:rsid w:val="0055747B"/>
    <w:rsid w:val="0056010B"/>
    <w:rsid w:val="00560CB2"/>
    <w:rsid w:val="005639DD"/>
    <w:rsid w:val="00563D57"/>
    <w:rsid w:val="005649F1"/>
    <w:rsid w:val="005734B5"/>
    <w:rsid w:val="0058344B"/>
    <w:rsid w:val="00583AAF"/>
    <w:rsid w:val="005842F2"/>
    <w:rsid w:val="00584442"/>
    <w:rsid w:val="0058455C"/>
    <w:rsid w:val="005859EB"/>
    <w:rsid w:val="00591574"/>
    <w:rsid w:val="0059353F"/>
    <w:rsid w:val="00595413"/>
    <w:rsid w:val="00597EB4"/>
    <w:rsid w:val="005A0179"/>
    <w:rsid w:val="005A5276"/>
    <w:rsid w:val="005A56EA"/>
    <w:rsid w:val="005B029D"/>
    <w:rsid w:val="005B4219"/>
    <w:rsid w:val="005B49B1"/>
    <w:rsid w:val="005B6248"/>
    <w:rsid w:val="005B7093"/>
    <w:rsid w:val="005B75BE"/>
    <w:rsid w:val="005B7995"/>
    <w:rsid w:val="005B7EF7"/>
    <w:rsid w:val="005C53E4"/>
    <w:rsid w:val="005C5807"/>
    <w:rsid w:val="005C62F6"/>
    <w:rsid w:val="005C6810"/>
    <w:rsid w:val="005D16B2"/>
    <w:rsid w:val="005D24FD"/>
    <w:rsid w:val="005D305D"/>
    <w:rsid w:val="005D57D7"/>
    <w:rsid w:val="005D7571"/>
    <w:rsid w:val="005E349D"/>
    <w:rsid w:val="005E3647"/>
    <w:rsid w:val="005E59F5"/>
    <w:rsid w:val="005F1436"/>
    <w:rsid w:val="005F418D"/>
    <w:rsid w:val="005F7125"/>
    <w:rsid w:val="005F793D"/>
    <w:rsid w:val="005F7D44"/>
    <w:rsid w:val="006032FC"/>
    <w:rsid w:val="00603CEA"/>
    <w:rsid w:val="00604C9D"/>
    <w:rsid w:val="00605474"/>
    <w:rsid w:val="006113E5"/>
    <w:rsid w:val="00616E27"/>
    <w:rsid w:val="006210BF"/>
    <w:rsid w:val="00623574"/>
    <w:rsid w:val="00623FD2"/>
    <w:rsid w:val="00625665"/>
    <w:rsid w:val="00627294"/>
    <w:rsid w:val="0063147A"/>
    <w:rsid w:val="006375E2"/>
    <w:rsid w:val="00641E49"/>
    <w:rsid w:val="00642EA8"/>
    <w:rsid w:val="00650699"/>
    <w:rsid w:val="00651747"/>
    <w:rsid w:val="00652335"/>
    <w:rsid w:val="00654C38"/>
    <w:rsid w:val="00661E9F"/>
    <w:rsid w:val="00662636"/>
    <w:rsid w:val="00665331"/>
    <w:rsid w:val="00670A6F"/>
    <w:rsid w:val="00670C2F"/>
    <w:rsid w:val="00670EDD"/>
    <w:rsid w:val="00693391"/>
    <w:rsid w:val="00695061"/>
    <w:rsid w:val="006953E8"/>
    <w:rsid w:val="006979A3"/>
    <w:rsid w:val="006A01BE"/>
    <w:rsid w:val="006A1E30"/>
    <w:rsid w:val="006A50E5"/>
    <w:rsid w:val="006B78EA"/>
    <w:rsid w:val="006B7A49"/>
    <w:rsid w:val="006C206B"/>
    <w:rsid w:val="006C5770"/>
    <w:rsid w:val="006C61F2"/>
    <w:rsid w:val="006C6908"/>
    <w:rsid w:val="006C794F"/>
    <w:rsid w:val="006D246A"/>
    <w:rsid w:val="006D404F"/>
    <w:rsid w:val="006D4D7C"/>
    <w:rsid w:val="006E0FFA"/>
    <w:rsid w:val="006E394F"/>
    <w:rsid w:val="006E6ABA"/>
    <w:rsid w:val="006F1D20"/>
    <w:rsid w:val="006F2378"/>
    <w:rsid w:val="006F532C"/>
    <w:rsid w:val="006F5D76"/>
    <w:rsid w:val="00702369"/>
    <w:rsid w:val="00703609"/>
    <w:rsid w:val="00704DDC"/>
    <w:rsid w:val="00705473"/>
    <w:rsid w:val="00705BC7"/>
    <w:rsid w:val="00706F24"/>
    <w:rsid w:val="00710B30"/>
    <w:rsid w:val="00710B8D"/>
    <w:rsid w:val="00710FE2"/>
    <w:rsid w:val="00712633"/>
    <w:rsid w:val="00713552"/>
    <w:rsid w:val="00717806"/>
    <w:rsid w:val="00720449"/>
    <w:rsid w:val="007205A4"/>
    <w:rsid w:val="00720929"/>
    <w:rsid w:val="0072413F"/>
    <w:rsid w:val="007257CE"/>
    <w:rsid w:val="0073089F"/>
    <w:rsid w:val="007312C3"/>
    <w:rsid w:val="00740091"/>
    <w:rsid w:val="00742BD7"/>
    <w:rsid w:val="00744254"/>
    <w:rsid w:val="00744D90"/>
    <w:rsid w:val="00751292"/>
    <w:rsid w:val="00753954"/>
    <w:rsid w:val="00754546"/>
    <w:rsid w:val="007551F7"/>
    <w:rsid w:val="0076060C"/>
    <w:rsid w:val="00764BB2"/>
    <w:rsid w:val="007678BA"/>
    <w:rsid w:val="00771B01"/>
    <w:rsid w:val="00774E73"/>
    <w:rsid w:val="00781883"/>
    <w:rsid w:val="007859D8"/>
    <w:rsid w:val="007875CD"/>
    <w:rsid w:val="007916EE"/>
    <w:rsid w:val="00791C63"/>
    <w:rsid w:val="00792C5E"/>
    <w:rsid w:val="00793589"/>
    <w:rsid w:val="00793AF6"/>
    <w:rsid w:val="0079782B"/>
    <w:rsid w:val="007A62A3"/>
    <w:rsid w:val="007B045B"/>
    <w:rsid w:val="007B0A11"/>
    <w:rsid w:val="007B7631"/>
    <w:rsid w:val="007C021C"/>
    <w:rsid w:val="007C0D8D"/>
    <w:rsid w:val="007D5EA0"/>
    <w:rsid w:val="007E1A89"/>
    <w:rsid w:val="007E2854"/>
    <w:rsid w:val="007E29B1"/>
    <w:rsid w:val="007E2D85"/>
    <w:rsid w:val="007E4B71"/>
    <w:rsid w:val="007E51DA"/>
    <w:rsid w:val="007E54C8"/>
    <w:rsid w:val="007F0835"/>
    <w:rsid w:val="007F0E6F"/>
    <w:rsid w:val="007F2539"/>
    <w:rsid w:val="007F598A"/>
    <w:rsid w:val="007F6C36"/>
    <w:rsid w:val="007F6F31"/>
    <w:rsid w:val="0080359A"/>
    <w:rsid w:val="0080575C"/>
    <w:rsid w:val="00807901"/>
    <w:rsid w:val="00807D73"/>
    <w:rsid w:val="00812871"/>
    <w:rsid w:val="00820091"/>
    <w:rsid w:val="00821FD4"/>
    <w:rsid w:val="008235EA"/>
    <w:rsid w:val="00831E95"/>
    <w:rsid w:val="0083223B"/>
    <w:rsid w:val="008349CC"/>
    <w:rsid w:val="008414E1"/>
    <w:rsid w:val="00842FA9"/>
    <w:rsid w:val="00844917"/>
    <w:rsid w:val="0085138D"/>
    <w:rsid w:val="008614F9"/>
    <w:rsid w:val="00862F71"/>
    <w:rsid w:val="008665E1"/>
    <w:rsid w:val="008670B0"/>
    <w:rsid w:val="00867F4C"/>
    <w:rsid w:val="008738B3"/>
    <w:rsid w:val="008778CA"/>
    <w:rsid w:val="008811AF"/>
    <w:rsid w:val="00882A30"/>
    <w:rsid w:val="00883317"/>
    <w:rsid w:val="008A1570"/>
    <w:rsid w:val="008B2785"/>
    <w:rsid w:val="008B5427"/>
    <w:rsid w:val="008B7CE5"/>
    <w:rsid w:val="008C04BD"/>
    <w:rsid w:val="008C1BAE"/>
    <w:rsid w:val="008D1896"/>
    <w:rsid w:val="008D2E20"/>
    <w:rsid w:val="008D5869"/>
    <w:rsid w:val="008D6808"/>
    <w:rsid w:val="008E04BC"/>
    <w:rsid w:val="008E75EA"/>
    <w:rsid w:val="008F1F42"/>
    <w:rsid w:val="008F3CCE"/>
    <w:rsid w:val="0090059B"/>
    <w:rsid w:val="00902355"/>
    <w:rsid w:val="00903F91"/>
    <w:rsid w:val="00914A9F"/>
    <w:rsid w:val="00914BDC"/>
    <w:rsid w:val="00922010"/>
    <w:rsid w:val="00924BBF"/>
    <w:rsid w:val="00931F5A"/>
    <w:rsid w:val="00933850"/>
    <w:rsid w:val="00933E33"/>
    <w:rsid w:val="00935B40"/>
    <w:rsid w:val="00936D32"/>
    <w:rsid w:val="009405B9"/>
    <w:rsid w:val="00941E31"/>
    <w:rsid w:val="00945B42"/>
    <w:rsid w:val="00946A67"/>
    <w:rsid w:val="00950597"/>
    <w:rsid w:val="009514DB"/>
    <w:rsid w:val="00962410"/>
    <w:rsid w:val="00962456"/>
    <w:rsid w:val="009635DC"/>
    <w:rsid w:val="009648A0"/>
    <w:rsid w:val="00966BEA"/>
    <w:rsid w:val="00975D2D"/>
    <w:rsid w:val="00981E85"/>
    <w:rsid w:val="00981FDB"/>
    <w:rsid w:val="009865D5"/>
    <w:rsid w:val="0099067F"/>
    <w:rsid w:val="00992BDA"/>
    <w:rsid w:val="009A58C6"/>
    <w:rsid w:val="009A6E45"/>
    <w:rsid w:val="009B13AE"/>
    <w:rsid w:val="009B1B9E"/>
    <w:rsid w:val="009B40ED"/>
    <w:rsid w:val="009B554A"/>
    <w:rsid w:val="009B7CF0"/>
    <w:rsid w:val="009C57EC"/>
    <w:rsid w:val="009C74F9"/>
    <w:rsid w:val="009D0C31"/>
    <w:rsid w:val="009D203B"/>
    <w:rsid w:val="009D2C9C"/>
    <w:rsid w:val="009D4871"/>
    <w:rsid w:val="009E63E4"/>
    <w:rsid w:val="009E7ED1"/>
    <w:rsid w:val="009F0EF0"/>
    <w:rsid w:val="009F66E7"/>
    <w:rsid w:val="00A03215"/>
    <w:rsid w:val="00A114C3"/>
    <w:rsid w:val="00A119E6"/>
    <w:rsid w:val="00A21406"/>
    <w:rsid w:val="00A21772"/>
    <w:rsid w:val="00A22CA2"/>
    <w:rsid w:val="00A23816"/>
    <w:rsid w:val="00A26138"/>
    <w:rsid w:val="00A2686F"/>
    <w:rsid w:val="00A27E03"/>
    <w:rsid w:val="00A3065C"/>
    <w:rsid w:val="00A31E52"/>
    <w:rsid w:val="00A343A2"/>
    <w:rsid w:val="00A4390D"/>
    <w:rsid w:val="00A46545"/>
    <w:rsid w:val="00A47191"/>
    <w:rsid w:val="00A509EF"/>
    <w:rsid w:val="00A51169"/>
    <w:rsid w:val="00A530BC"/>
    <w:rsid w:val="00A53ADF"/>
    <w:rsid w:val="00A60973"/>
    <w:rsid w:val="00A62FAD"/>
    <w:rsid w:val="00A6329D"/>
    <w:rsid w:val="00A654A1"/>
    <w:rsid w:val="00A715AF"/>
    <w:rsid w:val="00A822B0"/>
    <w:rsid w:val="00A8259A"/>
    <w:rsid w:val="00A8446D"/>
    <w:rsid w:val="00A85413"/>
    <w:rsid w:val="00A90B61"/>
    <w:rsid w:val="00A92102"/>
    <w:rsid w:val="00A94899"/>
    <w:rsid w:val="00A95B65"/>
    <w:rsid w:val="00A972C7"/>
    <w:rsid w:val="00AA2B3D"/>
    <w:rsid w:val="00AA49D4"/>
    <w:rsid w:val="00AB1793"/>
    <w:rsid w:val="00AB4C41"/>
    <w:rsid w:val="00AB55D0"/>
    <w:rsid w:val="00AD2856"/>
    <w:rsid w:val="00AD53E0"/>
    <w:rsid w:val="00AE19A7"/>
    <w:rsid w:val="00AE1BC2"/>
    <w:rsid w:val="00AE3D14"/>
    <w:rsid w:val="00AE52C1"/>
    <w:rsid w:val="00AE7CF1"/>
    <w:rsid w:val="00AF0E21"/>
    <w:rsid w:val="00AF74B2"/>
    <w:rsid w:val="00B010DE"/>
    <w:rsid w:val="00B06A21"/>
    <w:rsid w:val="00B117BF"/>
    <w:rsid w:val="00B163DE"/>
    <w:rsid w:val="00B23A90"/>
    <w:rsid w:val="00B30EA1"/>
    <w:rsid w:val="00B3201A"/>
    <w:rsid w:val="00B33C33"/>
    <w:rsid w:val="00B33C64"/>
    <w:rsid w:val="00B35D37"/>
    <w:rsid w:val="00B35DDC"/>
    <w:rsid w:val="00B36D17"/>
    <w:rsid w:val="00B4680A"/>
    <w:rsid w:val="00B62782"/>
    <w:rsid w:val="00B636C5"/>
    <w:rsid w:val="00B64CE4"/>
    <w:rsid w:val="00B7291A"/>
    <w:rsid w:val="00B72E84"/>
    <w:rsid w:val="00B73938"/>
    <w:rsid w:val="00B75B84"/>
    <w:rsid w:val="00B77F97"/>
    <w:rsid w:val="00B82509"/>
    <w:rsid w:val="00B832BE"/>
    <w:rsid w:val="00B85DEC"/>
    <w:rsid w:val="00B8781C"/>
    <w:rsid w:val="00B9266D"/>
    <w:rsid w:val="00B92C0F"/>
    <w:rsid w:val="00B9377B"/>
    <w:rsid w:val="00B95479"/>
    <w:rsid w:val="00BB1661"/>
    <w:rsid w:val="00BB20E6"/>
    <w:rsid w:val="00BB3ED3"/>
    <w:rsid w:val="00BB490E"/>
    <w:rsid w:val="00BC12D2"/>
    <w:rsid w:val="00BC41FA"/>
    <w:rsid w:val="00BC6015"/>
    <w:rsid w:val="00BC6560"/>
    <w:rsid w:val="00BD181A"/>
    <w:rsid w:val="00BD3C19"/>
    <w:rsid w:val="00BD4894"/>
    <w:rsid w:val="00BD5645"/>
    <w:rsid w:val="00BD6C03"/>
    <w:rsid w:val="00BD6F94"/>
    <w:rsid w:val="00BD701A"/>
    <w:rsid w:val="00BD784B"/>
    <w:rsid w:val="00BE412B"/>
    <w:rsid w:val="00BF1524"/>
    <w:rsid w:val="00BF5A55"/>
    <w:rsid w:val="00BF68F9"/>
    <w:rsid w:val="00BF7571"/>
    <w:rsid w:val="00C01903"/>
    <w:rsid w:val="00C03CFF"/>
    <w:rsid w:val="00C04A4A"/>
    <w:rsid w:val="00C05372"/>
    <w:rsid w:val="00C1722C"/>
    <w:rsid w:val="00C175F9"/>
    <w:rsid w:val="00C17ECE"/>
    <w:rsid w:val="00C256AB"/>
    <w:rsid w:val="00C2798D"/>
    <w:rsid w:val="00C40763"/>
    <w:rsid w:val="00C42267"/>
    <w:rsid w:val="00C44B9A"/>
    <w:rsid w:val="00C5092B"/>
    <w:rsid w:val="00C54362"/>
    <w:rsid w:val="00C561B7"/>
    <w:rsid w:val="00C5774C"/>
    <w:rsid w:val="00C62622"/>
    <w:rsid w:val="00C661A0"/>
    <w:rsid w:val="00C66508"/>
    <w:rsid w:val="00C7015D"/>
    <w:rsid w:val="00C758CA"/>
    <w:rsid w:val="00C76233"/>
    <w:rsid w:val="00C80FBD"/>
    <w:rsid w:val="00C826D0"/>
    <w:rsid w:val="00C838E3"/>
    <w:rsid w:val="00C858EF"/>
    <w:rsid w:val="00C91AC5"/>
    <w:rsid w:val="00CA2968"/>
    <w:rsid w:val="00CA353E"/>
    <w:rsid w:val="00CA5C40"/>
    <w:rsid w:val="00CA64AB"/>
    <w:rsid w:val="00CA7A8E"/>
    <w:rsid w:val="00CB0A58"/>
    <w:rsid w:val="00CB0EFE"/>
    <w:rsid w:val="00CB29EA"/>
    <w:rsid w:val="00CB37FF"/>
    <w:rsid w:val="00CC00B2"/>
    <w:rsid w:val="00CC4817"/>
    <w:rsid w:val="00CC5E1F"/>
    <w:rsid w:val="00CC6E25"/>
    <w:rsid w:val="00CE08F1"/>
    <w:rsid w:val="00CE2125"/>
    <w:rsid w:val="00CE2ABF"/>
    <w:rsid w:val="00CE42CF"/>
    <w:rsid w:val="00CE4FE3"/>
    <w:rsid w:val="00CF01CF"/>
    <w:rsid w:val="00CF03AE"/>
    <w:rsid w:val="00CF0715"/>
    <w:rsid w:val="00CF13A4"/>
    <w:rsid w:val="00D01C63"/>
    <w:rsid w:val="00D11456"/>
    <w:rsid w:val="00D12F15"/>
    <w:rsid w:val="00D130D9"/>
    <w:rsid w:val="00D216B4"/>
    <w:rsid w:val="00D218C7"/>
    <w:rsid w:val="00D21A1F"/>
    <w:rsid w:val="00D221DA"/>
    <w:rsid w:val="00D24D6A"/>
    <w:rsid w:val="00D259F2"/>
    <w:rsid w:val="00D27380"/>
    <w:rsid w:val="00D27CD2"/>
    <w:rsid w:val="00D31B74"/>
    <w:rsid w:val="00D32481"/>
    <w:rsid w:val="00D3607C"/>
    <w:rsid w:val="00D43E9B"/>
    <w:rsid w:val="00D45111"/>
    <w:rsid w:val="00D457FF"/>
    <w:rsid w:val="00D51203"/>
    <w:rsid w:val="00D513BB"/>
    <w:rsid w:val="00D56342"/>
    <w:rsid w:val="00D60A02"/>
    <w:rsid w:val="00D76E88"/>
    <w:rsid w:val="00D76F4C"/>
    <w:rsid w:val="00D84570"/>
    <w:rsid w:val="00D8565C"/>
    <w:rsid w:val="00D859AE"/>
    <w:rsid w:val="00D91309"/>
    <w:rsid w:val="00D92713"/>
    <w:rsid w:val="00D979AB"/>
    <w:rsid w:val="00DB19AE"/>
    <w:rsid w:val="00DB2A3A"/>
    <w:rsid w:val="00DB4811"/>
    <w:rsid w:val="00DB525E"/>
    <w:rsid w:val="00DB6426"/>
    <w:rsid w:val="00DC0354"/>
    <w:rsid w:val="00DC514E"/>
    <w:rsid w:val="00DC5703"/>
    <w:rsid w:val="00DC6234"/>
    <w:rsid w:val="00DD00FE"/>
    <w:rsid w:val="00DD2E23"/>
    <w:rsid w:val="00DD429B"/>
    <w:rsid w:val="00DD490F"/>
    <w:rsid w:val="00DD79B3"/>
    <w:rsid w:val="00DE6456"/>
    <w:rsid w:val="00DF043C"/>
    <w:rsid w:val="00DF1E68"/>
    <w:rsid w:val="00DF32A1"/>
    <w:rsid w:val="00DF5498"/>
    <w:rsid w:val="00DF561D"/>
    <w:rsid w:val="00DF5C7F"/>
    <w:rsid w:val="00DF6177"/>
    <w:rsid w:val="00E004A5"/>
    <w:rsid w:val="00E0350C"/>
    <w:rsid w:val="00E059DF"/>
    <w:rsid w:val="00E11EB9"/>
    <w:rsid w:val="00E1416D"/>
    <w:rsid w:val="00E20D5C"/>
    <w:rsid w:val="00E23CF7"/>
    <w:rsid w:val="00E2573C"/>
    <w:rsid w:val="00E25DB9"/>
    <w:rsid w:val="00E26397"/>
    <w:rsid w:val="00E316A5"/>
    <w:rsid w:val="00E35404"/>
    <w:rsid w:val="00E432DE"/>
    <w:rsid w:val="00E43388"/>
    <w:rsid w:val="00E60677"/>
    <w:rsid w:val="00E6232B"/>
    <w:rsid w:val="00E63335"/>
    <w:rsid w:val="00E73A6D"/>
    <w:rsid w:val="00E73BA7"/>
    <w:rsid w:val="00E743BB"/>
    <w:rsid w:val="00E77817"/>
    <w:rsid w:val="00E80595"/>
    <w:rsid w:val="00E9107B"/>
    <w:rsid w:val="00E9394E"/>
    <w:rsid w:val="00E94F96"/>
    <w:rsid w:val="00EA308A"/>
    <w:rsid w:val="00EA498F"/>
    <w:rsid w:val="00EA6E0C"/>
    <w:rsid w:val="00EB6195"/>
    <w:rsid w:val="00EC0EFE"/>
    <w:rsid w:val="00EC1773"/>
    <w:rsid w:val="00EC1D4A"/>
    <w:rsid w:val="00EC78EE"/>
    <w:rsid w:val="00ED3184"/>
    <w:rsid w:val="00ED3394"/>
    <w:rsid w:val="00ED346F"/>
    <w:rsid w:val="00ED657A"/>
    <w:rsid w:val="00ED780F"/>
    <w:rsid w:val="00EE0B46"/>
    <w:rsid w:val="00EE0E70"/>
    <w:rsid w:val="00EE4E12"/>
    <w:rsid w:val="00EE7932"/>
    <w:rsid w:val="00EF20D7"/>
    <w:rsid w:val="00EF3D6D"/>
    <w:rsid w:val="00EF7492"/>
    <w:rsid w:val="00F01826"/>
    <w:rsid w:val="00F076DC"/>
    <w:rsid w:val="00F22308"/>
    <w:rsid w:val="00F27651"/>
    <w:rsid w:val="00F44422"/>
    <w:rsid w:val="00F44662"/>
    <w:rsid w:val="00F47AAB"/>
    <w:rsid w:val="00F47EED"/>
    <w:rsid w:val="00F51D92"/>
    <w:rsid w:val="00F53603"/>
    <w:rsid w:val="00F574A0"/>
    <w:rsid w:val="00F62945"/>
    <w:rsid w:val="00F6455A"/>
    <w:rsid w:val="00F66EF7"/>
    <w:rsid w:val="00F6713A"/>
    <w:rsid w:val="00F70BAA"/>
    <w:rsid w:val="00F71F1D"/>
    <w:rsid w:val="00F7213C"/>
    <w:rsid w:val="00F7476C"/>
    <w:rsid w:val="00F77325"/>
    <w:rsid w:val="00F80950"/>
    <w:rsid w:val="00F919A1"/>
    <w:rsid w:val="00F97B0E"/>
    <w:rsid w:val="00FA1BB9"/>
    <w:rsid w:val="00FA4C8D"/>
    <w:rsid w:val="00FB1850"/>
    <w:rsid w:val="00FB2C03"/>
    <w:rsid w:val="00FB4F79"/>
    <w:rsid w:val="00FB701C"/>
    <w:rsid w:val="00FC16A9"/>
    <w:rsid w:val="00FC2C6D"/>
    <w:rsid w:val="00FC50BE"/>
    <w:rsid w:val="00FC5CD5"/>
    <w:rsid w:val="00FD0B7F"/>
    <w:rsid w:val="00FD3EB6"/>
    <w:rsid w:val="00FD4684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41CE54"/>
  <w15:docId w15:val="{719E5315-A57E-4856-A580-9B4D6C7D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uiPriority w:val="99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styleId="Tekstzastpczy">
    <w:name w:val="Placeholder Text"/>
    <w:basedOn w:val="Domylnaczcionkaakapitu"/>
    <w:uiPriority w:val="99"/>
    <w:semiHidden/>
    <w:rsid w:val="00EA308A"/>
    <w:rPr>
      <w:color w:val="808080"/>
    </w:rPr>
  </w:style>
  <w:style w:type="character" w:customStyle="1" w:styleId="AkapitzlistZnak">
    <w:name w:val="Akapit z listą Znak"/>
    <w:link w:val="Akapitzlist"/>
    <w:uiPriority w:val="99"/>
    <w:rsid w:val="00D24D6A"/>
    <w:rPr>
      <w:lang w:eastAsia="zh-CN"/>
    </w:rPr>
  </w:style>
  <w:style w:type="table" w:styleId="Tabela-Siatka">
    <w:name w:val="Table Grid"/>
    <w:basedOn w:val="Standardowy"/>
    <w:uiPriority w:val="59"/>
    <w:rsid w:val="002A7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8D96F-4B48-4C35-BD3B-6A4AAAD0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2576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/>
  <LinksUpToDate>false</LinksUpToDate>
  <CharactersWithSpaces>18001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4</cp:revision>
  <cp:lastPrinted>2018-11-20T13:57:00Z</cp:lastPrinted>
  <dcterms:created xsi:type="dcterms:W3CDTF">2018-11-20T13:43:00Z</dcterms:created>
  <dcterms:modified xsi:type="dcterms:W3CDTF">2018-11-20T14:02:00Z</dcterms:modified>
</cp:coreProperties>
</file>